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E6" w:rsidRPr="00790D3B" w:rsidRDefault="001F53D4" w:rsidP="00790D3B">
      <w:pPr>
        <w:spacing w:before="68"/>
        <w:jc w:val="center"/>
        <w:rPr>
          <w:rFonts w:asciiTheme="minorHAnsi" w:hAnsiTheme="minorHAnsi" w:cstheme="minorHAnsi"/>
          <w:bCs/>
          <w:spacing w:val="-18"/>
          <w:w w:val="108"/>
          <w:sz w:val="40"/>
          <w:szCs w:val="40"/>
        </w:rPr>
      </w:pPr>
      <w:proofErr w:type="spellStart"/>
      <w:r w:rsidRPr="00790D3B">
        <w:rPr>
          <w:rFonts w:asciiTheme="minorHAnsi" w:hAnsiTheme="minorHAnsi" w:cstheme="minorHAnsi"/>
          <w:bCs/>
          <w:spacing w:val="16"/>
          <w:w w:val="108"/>
          <w:sz w:val="40"/>
          <w:szCs w:val="40"/>
        </w:rPr>
        <w:t>H</w:t>
      </w:r>
      <w:r w:rsidRPr="00790D3B">
        <w:rPr>
          <w:rFonts w:asciiTheme="minorHAnsi" w:hAnsiTheme="minorHAnsi" w:cstheme="minorHAnsi"/>
          <w:bCs/>
          <w:spacing w:val="-17"/>
          <w:w w:val="108"/>
          <w:sz w:val="40"/>
          <w:szCs w:val="40"/>
        </w:rPr>
        <w:t>a</w:t>
      </w:r>
      <w:r w:rsidRPr="00790D3B">
        <w:rPr>
          <w:rFonts w:asciiTheme="minorHAnsi" w:hAnsiTheme="minorHAnsi" w:cstheme="minorHAnsi"/>
          <w:bCs/>
          <w:spacing w:val="1"/>
          <w:w w:val="108"/>
          <w:sz w:val="40"/>
          <w:szCs w:val="40"/>
        </w:rPr>
        <w:t>i</w:t>
      </w:r>
      <w:r w:rsidRPr="00790D3B">
        <w:rPr>
          <w:rFonts w:asciiTheme="minorHAnsi" w:hAnsiTheme="minorHAnsi" w:cstheme="minorHAnsi"/>
          <w:bCs/>
          <w:spacing w:val="-33"/>
          <w:w w:val="108"/>
          <w:sz w:val="40"/>
          <w:szCs w:val="40"/>
        </w:rPr>
        <w:t>g</w:t>
      </w:r>
      <w:r w:rsidRPr="00790D3B">
        <w:rPr>
          <w:rFonts w:asciiTheme="minorHAnsi" w:hAnsiTheme="minorHAnsi" w:cstheme="minorHAnsi"/>
          <w:bCs/>
          <w:spacing w:val="-15"/>
          <w:w w:val="108"/>
          <w:sz w:val="40"/>
          <w:szCs w:val="40"/>
        </w:rPr>
        <w:t>a</w:t>
      </w:r>
      <w:r w:rsidRPr="00790D3B">
        <w:rPr>
          <w:rFonts w:asciiTheme="minorHAnsi" w:hAnsiTheme="minorHAnsi" w:cstheme="minorHAnsi"/>
          <w:bCs/>
          <w:spacing w:val="-16"/>
          <w:w w:val="108"/>
          <w:sz w:val="40"/>
          <w:szCs w:val="40"/>
        </w:rPr>
        <w:t>z</w:t>
      </w:r>
      <w:r w:rsidRPr="00790D3B">
        <w:rPr>
          <w:rFonts w:asciiTheme="minorHAnsi" w:hAnsiTheme="minorHAnsi" w:cstheme="minorHAnsi"/>
          <w:bCs/>
          <w:spacing w:val="-1"/>
          <w:w w:val="108"/>
          <w:sz w:val="40"/>
          <w:szCs w:val="40"/>
        </w:rPr>
        <w:t>i</w:t>
      </w:r>
      <w:r w:rsidRPr="00790D3B">
        <w:rPr>
          <w:rFonts w:asciiTheme="minorHAnsi" w:hAnsiTheme="minorHAnsi" w:cstheme="minorHAnsi"/>
          <w:bCs/>
          <w:spacing w:val="-15"/>
          <w:w w:val="108"/>
          <w:sz w:val="40"/>
          <w:szCs w:val="40"/>
        </w:rPr>
        <w:t>a</w:t>
      </w:r>
      <w:r w:rsidRPr="00790D3B">
        <w:rPr>
          <w:rFonts w:asciiTheme="minorHAnsi" w:hAnsiTheme="minorHAnsi" w:cstheme="minorHAnsi"/>
          <w:bCs/>
          <w:w w:val="108"/>
          <w:sz w:val="40"/>
          <w:szCs w:val="40"/>
        </w:rPr>
        <w:t>n</w:t>
      </w:r>
      <w:proofErr w:type="spellEnd"/>
      <w:r w:rsidR="00790D3B" w:rsidRPr="00790D3B">
        <w:rPr>
          <w:rFonts w:asciiTheme="minorHAnsi" w:hAnsiTheme="minorHAnsi" w:cstheme="minorHAnsi"/>
          <w:bCs/>
          <w:spacing w:val="-18"/>
          <w:w w:val="108"/>
          <w:sz w:val="40"/>
          <w:szCs w:val="40"/>
        </w:rPr>
        <w:t xml:space="preserve"> </w:t>
      </w:r>
      <w:r w:rsidRPr="00790D3B">
        <w:rPr>
          <w:rFonts w:asciiTheme="minorHAnsi" w:hAnsiTheme="minorHAnsi" w:cstheme="minorHAnsi"/>
          <w:bCs/>
          <w:spacing w:val="-1"/>
          <w:w w:val="108"/>
          <w:sz w:val="40"/>
          <w:szCs w:val="40"/>
        </w:rPr>
        <w:t>U</w:t>
      </w:r>
      <w:r w:rsidRPr="00790D3B">
        <w:rPr>
          <w:rFonts w:asciiTheme="minorHAnsi" w:hAnsiTheme="minorHAnsi" w:cstheme="minorHAnsi"/>
          <w:bCs/>
          <w:spacing w:val="-14"/>
          <w:w w:val="110"/>
          <w:sz w:val="40"/>
          <w:szCs w:val="40"/>
        </w:rPr>
        <w:t>n</w:t>
      </w:r>
      <w:r w:rsidRPr="00790D3B">
        <w:rPr>
          <w:rFonts w:asciiTheme="minorHAnsi" w:hAnsiTheme="minorHAnsi" w:cstheme="minorHAnsi"/>
          <w:bCs/>
          <w:spacing w:val="-1"/>
          <w:sz w:val="40"/>
          <w:szCs w:val="40"/>
        </w:rPr>
        <w:t>i</w:t>
      </w:r>
      <w:r w:rsidRPr="00790D3B">
        <w:rPr>
          <w:rFonts w:asciiTheme="minorHAnsi" w:hAnsiTheme="minorHAnsi" w:cstheme="minorHAnsi"/>
          <w:bCs/>
          <w:spacing w:val="-14"/>
          <w:w w:val="111"/>
          <w:sz w:val="40"/>
          <w:szCs w:val="40"/>
        </w:rPr>
        <w:t>v</w:t>
      </w:r>
      <w:r w:rsidRPr="00790D3B">
        <w:rPr>
          <w:rFonts w:asciiTheme="minorHAnsi" w:hAnsiTheme="minorHAnsi" w:cstheme="minorHAnsi"/>
          <w:bCs/>
          <w:spacing w:val="-31"/>
          <w:w w:val="126"/>
          <w:sz w:val="40"/>
          <w:szCs w:val="40"/>
        </w:rPr>
        <w:t>e</w:t>
      </w:r>
      <w:r w:rsidR="00790D3B" w:rsidRPr="00790D3B">
        <w:rPr>
          <w:rFonts w:asciiTheme="minorHAnsi" w:hAnsiTheme="minorHAnsi" w:cstheme="minorHAnsi"/>
          <w:bCs/>
          <w:spacing w:val="-31"/>
          <w:w w:val="126"/>
          <w:sz w:val="40"/>
          <w:szCs w:val="40"/>
        </w:rPr>
        <w:t>r</w:t>
      </w:r>
      <w:r w:rsidRPr="00790D3B">
        <w:rPr>
          <w:rFonts w:asciiTheme="minorHAnsi" w:hAnsiTheme="minorHAnsi" w:cstheme="minorHAnsi"/>
          <w:bCs/>
          <w:spacing w:val="-45"/>
          <w:w w:val="143"/>
          <w:sz w:val="40"/>
          <w:szCs w:val="40"/>
        </w:rPr>
        <w:t>s</w:t>
      </w:r>
      <w:r w:rsidRPr="00790D3B">
        <w:rPr>
          <w:rFonts w:asciiTheme="minorHAnsi" w:hAnsiTheme="minorHAnsi" w:cstheme="minorHAnsi"/>
          <w:bCs/>
          <w:spacing w:val="-1"/>
          <w:sz w:val="40"/>
          <w:szCs w:val="40"/>
        </w:rPr>
        <w:t>i</w:t>
      </w:r>
      <w:r w:rsidRPr="00790D3B">
        <w:rPr>
          <w:rFonts w:asciiTheme="minorHAnsi" w:hAnsiTheme="minorHAnsi" w:cstheme="minorHAnsi"/>
          <w:bCs/>
          <w:spacing w:val="1"/>
          <w:sz w:val="40"/>
          <w:szCs w:val="40"/>
        </w:rPr>
        <w:t>t</w:t>
      </w:r>
      <w:r w:rsidRPr="00790D3B">
        <w:rPr>
          <w:rFonts w:asciiTheme="minorHAnsi" w:hAnsiTheme="minorHAnsi" w:cstheme="minorHAnsi"/>
          <w:bCs/>
          <w:w w:val="111"/>
          <w:sz w:val="40"/>
          <w:szCs w:val="40"/>
        </w:rPr>
        <w:t>y</w:t>
      </w:r>
    </w:p>
    <w:p w:rsidR="00E84FE6" w:rsidRPr="00790D3B" w:rsidRDefault="00E84FE6" w:rsidP="00790D3B">
      <w:pPr>
        <w:spacing w:before="12" w:line="2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E84FE6" w:rsidRPr="00790D3B" w:rsidRDefault="001F53D4" w:rsidP="00790D3B">
      <w:pPr>
        <w:jc w:val="center"/>
        <w:rPr>
          <w:rFonts w:asciiTheme="minorHAnsi" w:hAnsiTheme="minorHAnsi" w:cstheme="minorHAnsi"/>
          <w:sz w:val="28"/>
          <w:szCs w:val="28"/>
        </w:rPr>
      </w:pPr>
      <w:r w:rsidRPr="00790D3B">
        <w:rPr>
          <w:rFonts w:asciiTheme="minorHAnsi" w:hAnsiTheme="minorHAnsi" w:cstheme="minorHAnsi"/>
          <w:spacing w:val="-1"/>
          <w:sz w:val="28"/>
          <w:szCs w:val="28"/>
        </w:rPr>
        <w:t>C</w:t>
      </w:r>
      <w:r w:rsidRPr="00790D3B">
        <w:rPr>
          <w:rFonts w:asciiTheme="minorHAnsi" w:hAnsiTheme="minorHAnsi" w:cstheme="minorHAnsi"/>
          <w:spacing w:val="1"/>
          <w:sz w:val="28"/>
          <w:szCs w:val="28"/>
        </w:rPr>
        <w:t>o</w:t>
      </w:r>
      <w:r w:rsidRPr="00790D3B">
        <w:rPr>
          <w:rFonts w:asciiTheme="minorHAnsi" w:hAnsiTheme="minorHAnsi" w:cstheme="minorHAnsi"/>
          <w:spacing w:val="-1"/>
          <w:sz w:val="28"/>
          <w:szCs w:val="28"/>
        </w:rPr>
        <w:t>u</w:t>
      </w:r>
      <w:r w:rsidRPr="00790D3B">
        <w:rPr>
          <w:rFonts w:asciiTheme="minorHAnsi" w:hAnsiTheme="minorHAnsi" w:cstheme="minorHAnsi"/>
          <w:spacing w:val="1"/>
          <w:sz w:val="28"/>
          <w:szCs w:val="28"/>
        </w:rPr>
        <w:t>r</w:t>
      </w:r>
      <w:r w:rsidRPr="00790D3B">
        <w:rPr>
          <w:rFonts w:asciiTheme="minorHAnsi" w:hAnsiTheme="minorHAnsi" w:cstheme="minorHAnsi"/>
          <w:sz w:val="28"/>
          <w:szCs w:val="28"/>
        </w:rPr>
        <w:t xml:space="preserve">se </w:t>
      </w:r>
      <w:r w:rsidRPr="00790D3B">
        <w:rPr>
          <w:rFonts w:asciiTheme="minorHAnsi" w:hAnsiTheme="minorHAnsi" w:cstheme="minorHAnsi"/>
          <w:spacing w:val="1"/>
          <w:sz w:val="28"/>
          <w:szCs w:val="28"/>
        </w:rPr>
        <w:t>W</w:t>
      </w:r>
      <w:r w:rsidRPr="00790D3B">
        <w:rPr>
          <w:rFonts w:asciiTheme="minorHAnsi" w:hAnsiTheme="minorHAnsi" w:cstheme="minorHAnsi"/>
          <w:spacing w:val="-1"/>
          <w:sz w:val="28"/>
          <w:szCs w:val="28"/>
        </w:rPr>
        <w:t>it</w:t>
      </w:r>
      <w:r w:rsidRPr="00790D3B">
        <w:rPr>
          <w:rFonts w:asciiTheme="minorHAnsi" w:hAnsiTheme="minorHAnsi" w:cstheme="minorHAnsi"/>
          <w:spacing w:val="1"/>
          <w:sz w:val="28"/>
          <w:szCs w:val="28"/>
        </w:rPr>
        <w:t>h</w:t>
      </w:r>
      <w:r w:rsidRPr="00790D3B">
        <w:rPr>
          <w:rFonts w:asciiTheme="minorHAnsi" w:hAnsiTheme="minorHAnsi" w:cstheme="minorHAnsi"/>
          <w:spacing w:val="-1"/>
          <w:sz w:val="28"/>
          <w:szCs w:val="28"/>
        </w:rPr>
        <w:t>d</w:t>
      </w:r>
      <w:r w:rsidRPr="00790D3B">
        <w:rPr>
          <w:rFonts w:asciiTheme="minorHAnsi" w:hAnsiTheme="minorHAnsi" w:cstheme="minorHAnsi"/>
          <w:spacing w:val="1"/>
          <w:sz w:val="28"/>
          <w:szCs w:val="28"/>
        </w:rPr>
        <w:t>r</w:t>
      </w:r>
      <w:r w:rsidRPr="00790D3B">
        <w:rPr>
          <w:rFonts w:asciiTheme="minorHAnsi" w:hAnsiTheme="minorHAnsi" w:cstheme="minorHAnsi"/>
          <w:sz w:val="28"/>
          <w:szCs w:val="28"/>
        </w:rPr>
        <w:t>a</w:t>
      </w:r>
      <w:r w:rsidRPr="00790D3B">
        <w:rPr>
          <w:rFonts w:asciiTheme="minorHAnsi" w:hAnsiTheme="minorHAnsi" w:cstheme="minorHAnsi"/>
          <w:spacing w:val="-1"/>
          <w:sz w:val="28"/>
          <w:szCs w:val="28"/>
        </w:rPr>
        <w:t>w</w:t>
      </w:r>
      <w:r w:rsidRPr="00790D3B">
        <w:rPr>
          <w:rFonts w:asciiTheme="minorHAnsi" w:hAnsiTheme="minorHAnsi" w:cstheme="minorHAnsi"/>
          <w:spacing w:val="2"/>
          <w:sz w:val="28"/>
          <w:szCs w:val="28"/>
        </w:rPr>
        <w:t>a</w:t>
      </w:r>
      <w:r w:rsidRPr="00790D3B">
        <w:rPr>
          <w:rFonts w:asciiTheme="minorHAnsi" w:hAnsiTheme="minorHAnsi" w:cstheme="minorHAnsi"/>
          <w:sz w:val="28"/>
          <w:szCs w:val="28"/>
        </w:rPr>
        <w:t>l</w:t>
      </w:r>
      <w:r w:rsidRPr="00790D3B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90D3B">
        <w:rPr>
          <w:rFonts w:asciiTheme="minorHAnsi" w:hAnsiTheme="minorHAnsi" w:cstheme="minorHAnsi"/>
          <w:sz w:val="28"/>
          <w:szCs w:val="28"/>
        </w:rPr>
        <w:t>F</w:t>
      </w:r>
      <w:r w:rsidRPr="00790D3B">
        <w:rPr>
          <w:rFonts w:asciiTheme="minorHAnsi" w:hAnsiTheme="minorHAnsi" w:cstheme="minorHAnsi"/>
          <w:spacing w:val="-1"/>
          <w:sz w:val="28"/>
          <w:szCs w:val="28"/>
        </w:rPr>
        <w:t>o</w:t>
      </w:r>
      <w:r w:rsidRPr="00790D3B">
        <w:rPr>
          <w:rFonts w:asciiTheme="minorHAnsi" w:hAnsiTheme="minorHAnsi" w:cstheme="minorHAnsi"/>
          <w:spacing w:val="1"/>
          <w:sz w:val="28"/>
          <w:szCs w:val="28"/>
        </w:rPr>
        <w:t>r</w:t>
      </w:r>
      <w:r w:rsidRPr="00790D3B">
        <w:rPr>
          <w:rFonts w:asciiTheme="minorHAnsi" w:hAnsiTheme="minorHAnsi" w:cstheme="minorHAnsi"/>
          <w:sz w:val="28"/>
          <w:szCs w:val="28"/>
        </w:rPr>
        <w:t>m</w:t>
      </w:r>
    </w:p>
    <w:p w:rsidR="00E84FE6" w:rsidRPr="00790D3B" w:rsidRDefault="00E84FE6">
      <w:pPr>
        <w:spacing w:line="200" w:lineRule="exact"/>
        <w:rPr>
          <w:rFonts w:asciiTheme="minorHAnsi" w:hAnsiTheme="minorHAnsi" w:cstheme="minorHAnsi"/>
        </w:rPr>
      </w:pPr>
    </w:p>
    <w:p w:rsidR="00E84FE6" w:rsidRPr="00790D3B" w:rsidRDefault="00E84FE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E84FE6" w:rsidRPr="00790D3B" w:rsidRDefault="00E84FE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E84FE6" w:rsidRDefault="001F53D4" w:rsidP="008A6169">
      <w:pPr>
        <w:tabs>
          <w:tab w:val="left" w:pos="8730"/>
        </w:tabs>
        <w:spacing w:line="300" w:lineRule="exact"/>
        <w:ind w:right="180"/>
        <w:rPr>
          <w:rFonts w:asciiTheme="minorHAnsi" w:hAnsiTheme="minorHAnsi" w:cstheme="minorHAnsi"/>
          <w:sz w:val="24"/>
          <w:szCs w:val="24"/>
        </w:rPr>
      </w:pPr>
      <w:r w:rsidRPr="00790D3B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790D3B">
        <w:rPr>
          <w:rFonts w:asciiTheme="minorHAnsi" w:hAnsiTheme="minorHAnsi" w:cstheme="minorHAnsi"/>
          <w:sz w:val="24"/>
          <w:szCs w:val="24"/>
        </w:rPr>
        <w:t xml:space="preserve">s 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fo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790D3B">
        <w:rPr>
          <w:rFonts w:asciiTheme="minorHAnsi" w:hAnsiTheme="minorHAnsi" w:cstheme="minorHAnsi"/>
          <w:sz w:val="24"/>
          <w:szCs w:val="24"/>
        </w:rPr>
        <w:t xml:space="preserve">m 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790D3B">
        <w:rPr>
          <w:rFonts w:asciiTheme="minorHAnsi" w:hAnsiTheme="minorHAnsi" w:cstheme="minorHAnsi"/>
          <w:sz w:val="24"/>
          <w:szCs w:val="24"/>
        </w:rPr>
        <w:t xml:space="preserve">s 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790D3B">
        <w:rPr>
          <w:rFonts w:asciiTheme="minorHAnsi" w:hAnsiTheme="minorHAnsi" w:cstheme="minorHAnsi"/>
          <w:sz w:val="24"/>
          <w:szCs w:val="24"/>
        </w:rPr>
        <w:t>ed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b</w:t>
      </w:r>
      <w:r w:rsidRPr="00790D3B">
        <w:rPr>
          <w:rFonts w:asciiTheme="minorHAnsi" w:hAnsiTheme="minorHAnsi" w:cstheme="minorHAnsi"/>
          <w:sz w:val="24"/>
          <w:szCs w:val="24"/>
        </w:rPr>
        <w:t>y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th</w:t>
      </w:r>
      <w:r w:rsidRPr="00790D3B">
        <w:rPr>
          <w:rFonts w:asciiTheme="minorHAnsi" w:hAnsiTheme="minorHAnsi" w:cstheme="minorHAnsi"/>
          <w:sz w:val="24"/>
          <w:szCs w:val="24"/>
        </w:rPr>
        <w:t>e</w:t>
      </w:r>
      <w:r w:rsidRPr="00790D3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790D3B">
        <w:rPr>
          <w:rFonts w:asciiTheme="minorHAnsi" w:hAnsiTheme="minorHAnsi" w:cstheme="minorHAnsi"/>
          <w:sz w:val="24"/>
          <w:szCs w:val="24"/>
        </w:rPr>
        <w:t>s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790D3B">
        <w:rPr>
          <w:rFonts w:asciiTheme="minorHAnsi" w:hAnsiTheme="minorHAnsi" w:cstheme="minorHAnsi"/>
          <w:sz w:val="24"/>
          <w:szCs w:val="24"/>
        </w:rPr>
        <w:t>c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790D3B">
        <w:rPr>
          <w:rFonts w:asciiTheme="minorHAnsi" w:hAnsiTheme="minorHAnsi" w:cstheme="minorHAnsi"/>
          <w:sz w:val="24"/>
          <w:szCs w:val="24"/>
        </w:rPr>
        <w:t xml:space="preserve">r 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790D3B">
        <w:rPr>
          <w:rFonts w:asciiTheme="minorHAnsi" w:hAnsiTheme="minorHAnsi" w:cstheme="minorHAnsi"/>
          <w:sz w:val="24"/>
          <w:szCs w:val="24"/>
        </w:rPr>
        <w:t xml:space="preserve">f 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790D3B">
        <w:rPr>
          <w:rFonts w:asciiTheme="minorHAnsi" w:hAnsiTheme="minorHAnsi" w:cstheme="minorHAnsi"/>
          <w:sz w:val="24"/>
          <w:szCs w:val="24"/>
        </w:rPr>
        <w:t>e c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790D3B">
        <w:rPr>
          <w:rFonts w:asciiTheme="minorHAnsi" w:hAnsiTheme="minorHAnsi" w:cstheme="minorHAnsi"/>
          <w:sz w:val="24"/>
          <w:szCs w:val="24"/>
        </w:rPr>
        <w:t xml:space="preserve">se 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790D3B">
        <w:rPr>
          <w:rFonts w:asciiTheme="minorHAnsi" w:hAnsiTheme="minorHAnsi" w:cstheme="minorHAnsi"/>
          <w:sz w:val="24"/>
          <w:szCs w:val="24"/>
        </w:rPr>
        <w:t>r each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90D3B">
        <w:rPr>
          <w:rFonts w:asciiTheme="minorHAnsi" w:hAnsiTheme="minorHAnsi" w:cstheme="minorHAnsi"/>
          <w:sz w:val="24"/>
          <w:szCs w:val="24"/>
        </w:rPr>
        <w:t>s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790D3B">
        <w:rPr>
          <w:rFonts w:asciiTheme="minorHAnsi" w:hAnsiTheme="minorHAnsi" w:cstheme="minorHAnsi"/>
          <w:sz w:val="24"/>
          <w:szCs w:val="24"/>
        </w:rPr>
        <w:t>e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790D3B">
        <w:rPr>
          <w:rFonts w:asciiTheme="minorHAnsi" w:hAnsiTheme="minorHAnsi" w:cstheme="minorHAnsi"/>
          <w:sz w:val="24"/>
          <w:szCs w:val="24"/>
        </w:rPr>
        <w:t>t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th</w:t>
      </w:r>
      <w:r w:rsidRPr="00790D3B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790D3B">
        <w:rPr>
          <w:rFonts w:asciiTheme="minorHAnsi" w:hAnsiTheme="minorHAnsi" w:cstheme="minorHAnsi"/>
          <w:sz w:val="24"/>
          <w:szCs w:val="24"/>
        </w:rPr>
        <w:t>t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790D3B">
        <w:rPr>
          <w:rFonts w:asciiTheme="minorHAnsi" w:hAnsiTheme="minorHAnsi" w:cstheme="minorHAnsi"/>
          <w:sz w:val="24"/>
          <w:szCs w:val="24"/>
        </w:rPr>
        <w:t>c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790D3B">
        <w:rPr>
          <w:rFonts w:asciiTheme="minorHAnsi" w:hAnsiTheme="minorHAnsi" w:cstheme="minorHAnsi"/>
          <w:sz w:val="24"/>
          <w:szCs w:val="24"/>
        </w:rPr>
        <w:t>a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790D3B">
        <w:rPr>
          <w:rFonts w:asciiTheme="minorHAnsi" w:hAnsiTheme="minorHAnsi" w:cstheme="minorHAnsi"/>
          <w:sz w:val="24"/>
          <w:szCs w:val="24"/>
        </w:rPr>
        <w:t xml:space="preserve">y 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wi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790D3B">
        <w:rPr>
          <w:rFonts w:asciiTheme="minorHAnsi" w:hAnsiTheme="minorHAnsi" w:cstheme="minorHAnsi"/>
          <w:sz w:val="24"/>
          <w:szCs w:val="24"/>
        </w:rPr>
        <w:t>a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w</w:t>
      </w:r>
      <w:r w:rsidRPr="00790D3B">
        <w:rPr>
          <w:rFonts w:asciiTheme="minorHAnsi" w:hAnsiTheme="minorHAnsi" w:cstheme="minorHAnsi"/>
          <w:sz w:val="24"/>
          <w:szCs w:val="24"/>
        </w:rPr>
        <w:t xml:space="preserve">s 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790D3B">
        <w:rPr>
          <w:rFonts w:asciiTheme="minorHAnsi" w:hAnsiTheme="minorHAnsi" w:cstheme="minorHAnsi"/>
          <w:sz w:val="24"/>
          <w:szCs w:val="24"/>
        </w:rPr>
        <w:t xml:space="preserve">m 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790D3B">
        <w:rPr>
          <w:rFonts w:asciiTheme="minorHAnsi" w:hAnsiTheme="minorHAnsi" w:cstheme="minorHAnsi"/>
          <w:sz w:val="24"/>
          <w:szCs w:val="24"/>
        </w:rPr>
        <w:t>e c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790D3B">
        <w:rPr>
          <w:rFonts w:asciiTheme="minorHAnsi" w:hAnsiTheme="minorHAnsi" w:cstheme="minorHAnsi"/>
          <w:sz w:val="24"/>
          <w:szCs w:val="24"/>
        </w:rPr>
        <w:t xml:space="preserve">se as 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790D3B">
        <w:rPr>
          <w:rFonts w:asciiTheme="minorHAnsi" w:hAnsiTheme="minorHAnsi" w:cstheme="minorHAnsi"/>
          <w:sz w:val="24"/>
          <w:szCs w:val="24"/>
        </w:rPr>
        <w:t>ed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790D3B">
        <w:rPr>
          <w:rFonts w:asciiTheme="minorHAnsi" w:hAnsiTheme="minorHAnsi" w:cstheme="minorHAnsi"/>
          <w:sz w:val="24"/>
          <w:szCs w:val="24"/>
        </w:rPr>
        <w:t>y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h</w:t>
      </w:r>
      <w:r w:rsidRPr="00790D3B">
        <w:rPr>
          <w:rFonts w:asciiTheme="minorHAnsi" w:hAnsiTheme="minorHAnsi" w:cstheme="minorHAnsi"/>
          <w:sz w:val="24"/>
          <w:szCs w:val="24"/>
        </w:rPr>
        <w:t xml:space="preserve">e 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790D3B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gi</w:t>
      </w:r>
      <w:r w:rsidRPr="00790D3B">
        <w:rPr>
          <w:rFonts w:asciiTheme="minorHAnsi" w:hAnsiTheme="minorHAnsi" w:cstheme="minorHAnsi"/>
          <w:sz w:val="24"/>
          <w:szCs w:val="24"/>
        </w:rPr>
        <w:t>s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790D3B">
        <w:rPr>
          <w:rFonts w:asciiTheme="minorHAnsi" w:hAnsiTheme="minorHAnsi" w:cstheme="minorHAnsi"/>
          <w:sz w:val="24"/>
          <w:szCs w:val="24"/>
        </w:rPr>
        <w:t>a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'</w:t>
      </w:r>
      <w:r w:rsidRPr="00790D3B">
        <w:rPr>
          <w:rFonts w:asciiTheme="minorHAnsi" w:hAnsiTheme="minorHAnsi" w:cstheme="minorHAnsi"/>
          <w:sz w:val="24"/>
          <w:szCs w:val="24"/>
        </w:rPr>
        <w:t>s</w:t>
      </w:r>
      <w:r w:rsidRPr="00790D3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790D3B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790D3B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790D3B">
        <w:rPr>
          <w:rFonts w:asciiTheme="minorHAnsi" w:hAnsiTheme="minorHAnsi" w:cstheme="minorHAnsi"/>
          <w:sz w:val="24"/>
          <w:szCs w:val="24"/>
        </w:rPr>
        <w:t>ce.</w:t>
      </w:r>
    </w:p>
    <w:p w:rsidR="00790D3B" w:rsidRPr="00790D3B" w:rsidRDefault="00790D3B" w:rsidP="00790D3B">
      <w:pPr>
        <w:spacing w:line="300" w:lineRule="exact"/>
        <w:ind w:right="79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90D3B" w:rsidRPr="00CD3BCA" w:rsidTr="008F2219">
        <w:trPr>
          <w:trHeight w:val="530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790D3B" w:rsidRPr="00CD3BCA" w:rsidRDefault="00790D3B" w:rsidP="00790D3B">
            <w:pPr>
              <w:spacing w:line="276" w:lineRule="auto"/>
              <w:jc w:val="both"/>
              <w:rPr>
                <w:rFonts w:cstheme="minorHAnsi"/>
              </w:rPr>
            </w:pPr>
            <w:r w:rsidRPr="00CD3BCA">
              <w:rPr>
                <w:rFonts w:cstheme="minorHAnsi"/>
              </w:rPr>
              <w:t>Student Name</w:t>
            </w:r>
          </w:p>
        </w:tc>
        <w:tc>
          <w:tcPr>
            <w:tcW w:w="5935" w:type="dxa"/>
            <w:shd w:val="clear" w:color="auto" w:fill="F2F2F2" w:themeFill="background1" w:themeFillShade="F2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</w:p>
        </w:tc>
      </w:tr>
      <w:tr w:rsidR="00790D3B" w:rsidRPr="00CD3BCA" w:rsidTr="008F2219">
        <w:trPr>
          <w:trHeight w:val="586"/>
        </w:trPr>
        <w:tc>
          <w:tcPr>
            <w:tcW w:w="3415" w:type="dxa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  <w:r w:rsidRPr="00CD3BCA">
              <w:rPr>
                <w:rFonts w:cstheme="minorHAnsi"/>
              </w:rPr>
              <w:t>Student ID number</w:t>
            </w:r>
          </w:p>
        </w:tc>
        <w:tc>
          <w:tcPr>
            <w:tcW w:w="5935" w:type="dxa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</w:p>
        </w:tc>
      </w:tr>
      <w:tr w:rsidR="00790D3B" w:rsidRPr="00CD3BCA" w:rsidTr="008F2219">
        <w:trPr>
          <w:trHeight w:val="586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  <w:r w:rsidRPr="00CD3BCA">
              <w:rPr>
                <w:rFonts w:cstheme="minorHAnsi"/>
              </w:rPr>
              <w:t xml:space="preserve">Semester </w:t>
            </w:r>
            <w:r w:rsidR="0038778D">
              <w:rPr>
                <w:rFonts w:cstheme="minorHAnsi"/>
              </w:rPr>
              <w:t xml:space="preserve">&amp; Year </w:t>
            </w:r>
          </w:p>
        </w:tc>
        <w:tc>
          <w:tcPr>
            <w:tcW w:w="5935" w:type="dxa"/>
            <w:shd w:val="clear" w:color="auto" w:fill="F2F2F2" w:themeFill="background1" w:themeFillShade="F2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</w:p>
        </w:tc>
      </w:tr>
      <w:tr w:rsidR="00790D3B" w:rsidRPr="00CD3BCA" w:rsidTr="008F2219">
        <w:trPr>
          <w:trHeight w:val="586"/>
        </w:trPr>
        <w:tc>
          <w:tcPr>
            <w:tcW w:w="3415" w:type="dxa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  <w:r w:rsidRPr="00CD3BCA">
              <w:rPr>
                <w:rFonts w:cstheme="minorHAnsi"/>
              </w:rPr>
              <w:t xml:space="preserve">Course </w:t>
            </w:r>
            <w:r>
              <w:rPr>
                <w:rFonts w:cstheme="minorHAnsi"/>
              </w:rPr>
              <w:t xml:space="preserve">/ Section </w:t>
            </w:r>
          </w:p>
        </w:tc>
        <w:tc>
          <w:tcPr>
            <w:tcW w:w="5935" w:type="dxa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</w:p>
        </w:tc>
      </w:tr>
      <w:tr w:rsidR="00790D3B" w:rsidRPr="00CD3BCA" w:rsidTr="008F2219">
        <w:trPr>
          <w:trHeight w:val="586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  <w:r w:rsidRPr="00CD3BCA">
              <w:rPr>
                <w:rFonts w:cstheme="minorHAnsi"/>
              </w:rPr>
              <w:t xml:space="preserve">Instructor 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</w:p>
        </w:tc>
      </w:tr>
      <w:tr w:rsidR="00790D3B" w:rsidRPr="00CD3BCA" w:rsidTr="008F2219">
        <w:trPr>
          <w:trHeight w:val="586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Withdrawal Date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</w:p>
        </w:tc>
      </w:tr>
      <w:tr w:rsidR="00790D3B" w:rsidRPr="00CD3BCA" w:rsidTr="008F2219">
        <w:trPr>
          <w:trHeight w:val="586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Numerical Grade for Work Completed so far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</w:p>
        </w:tc>
      </w:tr>
      <w:tr w:rsidR="00790D3B" w:rsidRPr="00CD3BCA" w:rsidTr="008F2219">
        <w:trPr>
          <w:trHeight w:val="586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Number of Absences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</w:p>
        </w:tc>
      </w:tr>
      <w:tr w:rsidR="00790D3B" w:rsidRPr="00CD3BCA" w:rsidTr="008F2219">
        <w:trPr>
          <w:trHeight w:val="586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Last Date of Attendance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</w:p>
        </w:tc>
      </w:tr>
      <w:tr w:rsidR="00790D3B" w:rsidRPr="00CD3BCA" w:rsidTr="008F2219">
        <w:trPr>
          <w:trHeight w:val="586"/>
        </w:trPr>
        <w:tc>
          <w:tcPr>
            <w:tcW w:w="3415" w:type="dxa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Remarks </w:t>
            </w:r>
          </w:p>
        </w:tc>
        <w:tc>
          <w:tcPr>
            <w:tcW w:w="5935" w:type="dxa"/>
            <w:vAlign w:val="center"/>
          </w:tcPr>
          <w:p w:rsidR="00790D3B" w:rsidRPr="00CD3BCA" w:rsidRDefault="00790D3B" w:rsidP="00790D3B">
            <w:pPr>
              <w:spacing w:line="276" w:lineRule="auto"/>
              <w:rPr>
                <w:rFonts w:cstheme="minorHAnsi"/>
              </w:rPr>
            </w:pPr>
          </w:p>
        </w:tc>
      </w:tr>
    </w:tbl>
    <w:p w:rsidR="00E84FE6" w:rsidRDefault="00E84FE6">
      <w:pPr>
        <w:spacing w:line="200" w:lineRule="exact"/>
      </w:pPr>
    </w:p>
    <w:p w:rsidR="00E84FE6" w:rsidRDefault="00E84FE6">
      <w:pPr>
        <w:spacing w:line="200" w:lineRule="exact"/>
      </w:pPr>
    </w:p>
    <w:p w:rsidR="00E84FE6" w:rsidRDefault="00E84FE6">
      <w:pPr>
        <w:spacing w:before="10" w:line="120" w:lineRule="exact"/>
        <w:rPr>
          <w:sz w:val="13"/>
          <w:szCs w:val="13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420"/>
        <w:gridCol w:w="5940"/>
      </w:tblGrid>
      <w:tr w:rsidR="00790D3B" w:rsidTr="008F2219">
        <w:trPr>
          <w:trHeight w:val="691"/>
        </w:trPr>
        <w:tc>
          <w:tcPr>
            <w:tcW w:w="3420" w:type="dxa"/>
            <w:vAlign w:val="center"/>
          </w:tcPr>
          <w:p w:rsidR="00790D3B" w:rsidRPr="00E13EB0" w:rsidRDefault="00790D3B" w:rsidP="0066041F">
            <w:pPr>
              <w:rPr>
                <w:rFonts w:cstheme="minorHAnsi"/>
              </w:rPr>
            </w:pPr>
            <w:r w:rsidRPr="00E13EB0">
              <w:rPr>
                <w:rFonts w:cstheme="minorHAnsi"/>
              </w:rPr>
              <w:t>Date</w:t>
            </w:r>
            <w:bookmarkStart w:id="0" w:name="_GoBack"/>
            <w:bookmarkEnd w:id="0"/>
          </w:p>
        </w:tc>
        <w:tc>
          <w:tcPr>
            <w:tcW w:w="5940" w:type="dxa"/>
            <w:vAlign w:val="center"/>
          </w:tcPr>
          <w:p w:rsidR="00790D3B" w:rsidRDefault="00790D3B" w:rsidP="0066041F"/>
        </w:tc>
      </w:tr>
      <w:tr w:rsidR="00790D3B" w:rsidTr="008F2219">
        <w:trPr>
          <w:trHeight w:val="710"/>
        </w:trPr>
        <w:tc>
          <w:tcPr>
            <w:tcW w:w="3420" w:type="dxa"/>
            <w:vAlign w:val="center"/>
          </w:tcPr>
          <w:p w:rsidR="00790D3B" w:rsidRPr="00E13EB0" w:rsidRDefault="00790D3B" w:rsidP="0066041F">
            <w:pPr>
              <w:rPr>
                <w:rFonts w:cstheme="minorHAnsi"/>
              </w:rPr>
            </w:pPr>
            <w:r w:rsidRPr="00E13EB0">
              <w:rPr>
                <w:rFonts w:cstheme="minorHAnsi"/>
              </w:rPr>
              <w:t>Signature</w:t>
            </w:r>
          </w:p>
        </w:tc>
        <w:tc>
          <w:tcPr>
            <w:tcW w:w="5940" w:type="dxa"/>
            <w:vAlign w:val="center"/>
          </w:tcPr>
          <w:p w:rsidR="00790D3B" w:rsidRDefault="00790D3B" w:rsidP="0066041F"/>
        </w:tc>
      </w:tr>
    </w:tbl>
    <w:p w:rsidR="00E84FE6" w:rsidRDefault="00E84FE6">
      <w:pPr>
        <w:spacing w:line="200" w:lineRule="exact"/>
      </w:pPr>
    </w:p>
    <w:p w:rsidR="00E84FE6" w:rsidRDefault="00E84FE6">
      <w:pPr>
        <w:spacing w:line="200" w:lineRule="exact"/>
      </w:pPr>
    </w:p>
    <w:p w:rsidR="00E84FE6" w:rsidRDefault="00E84FE6">
      <w:pPr>
        <w:spacing w:line="200" w:lineRule="exact"/>
      </w:pPr>
    </w:p>
    <w:p w:rsidR="00E84FE6" w:rsidRDefault="00E84FE6">
      <w:pPr>
        <w:spacing w:before="3" w:line="180" w:lineRule="exact"/>
        <w:rPr>
          <w:sz w:val="19"/>
          <w:szCs w:val="19"/>
        </w:rPr>
      </w:pPr>
    </w:p>
    <w:p w:rsidR="00E84FE6" w:rsidRDefault="00E84FE6">
      <w:pPr>
        <w:spacing w:line="200" w:lineRule="exact"/>
      </w:pPr>
    </w:p>
    <w:p w:rsidR="00E84FE6" w:rsidRDefault="00E84FE6">
      <w:pPr>
        <w:spacing w:line="200" w:lineRule="exact"/>
      </w:pPr>
    </w:p>
    <w:p w:rsidR="00E84FE6" w:rsidRDefault="00E84FE6">
      <w:pPr>
        <w:ind w:left="100"/>
        <w:rPr>
          <w:sz w:val="27"/>
          <w:szCs w:val="27"/>
        </w:rPr>
      </w:pPr>
    </w:p>
    <w:sectPr w:rsidR="00E84FE6">
      <w:headerReference w:type="default" r:id="rId7"/>
      <w:type w:val="continuous"/>
      <w:pgSz w:w="12240" w:h="15840"/>
      <w:pgMar w:top="100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6C" w:rsidRDefault="00F3176C" w:rsidP="002B3383">
      <w:r>
        <w:separator/>
      </w:r>
    </w:p>
  </w:endnote>
  <w:endnote w:type="continuationSeparator" w:id="0">
    <w:p w:rsidR="00F3176C" w:rsidRDefault="00F3176C" w:rsidP="002B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6C" w:rsidRDefault="00F3176C" w:rsidP="002B3383">
      <w:r>
        <w:separator/>
      </w:r>
    </w:p>
  </w:footnote>
  <w:footnote w:type="continuationSeparator" w:id="0">
    <w:p w:rsidR="00F3176C" w:rsidRDefault="00F3176C" w:rsidP="002B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83" w:rsidRDefault="002B3383">
    <w:pPr>
      <w:pStyle w:val="Header"/>
    </w:pPr>
    <w:r>
      <w:rPr>
        <w:noProof/>
      </w:rPr>
      <w:drawing>
        <wp:inline distT="0" distB="0" distL="0" distR="0">
          <wp:extent cx="1000125" cy="98473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igazian_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52" cy="100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568AD"/>
    <w:multiLevelType w:val="multilevel"/>
    <w:tmpl w:val="EC2ABA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E6"/>
    <w:rsid w:val="000F3BF3"/>
    <w:rsid w:val="001F53D4"/>
    <w:rsid w:val="002B3383"/>
    <w:rsid w:val="0038778D"/>
    <w:rsid w:val="003D7074"/>
    <w:rsid w:val="00433B21"/>
    <w:rsid w:val="00501A6B"/>
    <w:rsid w:val="005B2AE8"/>
    <w:rsid w:val="00644BCE"/>
    <w:rsid w:val="00790D3B"/>
    <w:rsid w:val="008A6169"/>
    <w:rsid w:val="008F2219"/>
    <w:rsid w:val="00A8450A"/>
    <w:rsid w:val="00BA1501"/>
    <w:rsid w:val="00E84FE6"/>
    <w:rsid w:val="00F3176C"/>
    <w:rsid w:val="00F9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AC8BC"/>
  <w15:docId w15:val="{078DA58A-28A7-4EF3-947B-2AF5EF60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790D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383"/>
  </w:style>
  <w:style w:type="paragraph" w:styleId="Footer">
    <w:name w:val="footer"/>
    <w:basedOn w:val="Normal"/>
    <w:link w:val="FooterChar"/>
    <w:uiPriority w:val="99"/>
    <w:unhideWhenUsed/>
    <w:rsid w:val="002B3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Marie-Nour Rattel</dc:creator>
  <cp:lastModifiedBy>Marie-Nour Rattel</cp:lastModifiedBy>
  <cp:revision>11</cp:revision>
  <dcterms:created xsi:type="dcterms:W3CDTF">2020-02-06T14:03:00Z</dcterms:created>
  <dcterms:modified xsi:type="dcterms:W3CDTF">2020-06-24T08:34:00Z</dcterms:modified>
</cp:coreProperties>
</file>