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E7" w:rsidRPr="005E5797" w:rsidRDefault="008837C8">
      <w:pPr>
        <w:spacing w:before="41"/>
        <w:ind w:left="3225" w:right="2804"/>
        <w:jc w:val="center"/>
        <w:rPr>
          <w:rFonts w:asciiTheme="minorHAnsi" w:hAnsiTheme="minorHAnsi" w:cstheme="minorHAnsi"/>
          <w:sz w:val="40"/>
          <w:szCs w:val="40"/>
        </w:rPr>
      </w:pPr>
      <w:proofErr w:type="spellStart"/>
      <w:r w:rsidRPr="005E5797">
        <w:rPr>
          <w:rFonts w:asciiTheme="minorHAnsi" w:hAnsiTheme="minorHAnsi" w:cstheme="minorHAnsi"/>
          <w:spacing w:val="1"/>
          <w:sz w:val="40"/>
          <w:szCs w:val="40"/>
        </w:rPr>
        <w:t>H</w:t>
      </w:r>
      <w:r w:rsidRPr="005E5797">
        <w:rPr>
          <w:rFonts w:asciiTheme="minorHAnsi" w:hAnsiTheme="minorHAnsi" w:cstheme="minorHAnsi"/>
          <w:sz w:val="40"/>
          <w:szCs w:val="40"/>
        </w:rPr>
        <w:t>a</w:t>
      </w:r>
      <w:r w:rsidRPr="005E5797">
        <w:rPr>
          <w:rFonts w:asciiTheme="minorHAnsi" w:hAnsiTheme="minorHAnsi" w:cstheme="minorHAnsi"/>
          <w:spacing w:val="-1"/>
          <w:sz w:val="40"/>
          <w:szCs w:val="40"/>
        </w:rPr>
        <w:t>ig</w:t>
      </w:r>
      <w:r w:rsidRPr="005E5797">
        <w:rPr>
          <w:rFonts w:asciiTheme="minorHAnsi" w:hAnsiTheme="minorHAnsi" w:cstheme="minorHAnsi"/>
          <w:sz w:val="40"/>
          <w:szCs w:val="40"/>
        </w:rPr>
        <w:t>az</w:t>
      </w:r>
      <w:r w:rsidRPr="005E5797">
        <w:rPr>
          <w:rFonts w:asciiTheme="minorHAnsi" w:hAnsiTheme="minorHAnsi" w:cstheme="minorHAnsi"/>
          <w:spacing w:val="1"/>
          <w:sz w:val="40"/>
          <w:szCs w:val="40"/>
        </w:rPr>
        <w:t>i</w:t>
      </w:r>
      <w:r w:rsidRPr="005E5797">
        <w:rPr>
          <w:rFonts w:asciiTheme="minorHAnsi" w:hAnsiTheme="minorHAnsi" w:cstheme="minorHAnsi"/>
          <w:sz w:val="40"/>
          <w:szCs w:val="40"/>
        </w:rPr>
        <w:t>an</w:t>
      </w:r>
      <w:proofErr w:type="spellEnd"/>
      <w:r w:rsidRPr="005E5797">
        <w:rPr>
          <w:rFonts w:asciiTheme="minorHAnsi" w:hAnsiTheme="minorHAnsi" w:cstheme="minorHAnsi"/>
          <w:sz w:val="40"/>
          <w:szCs w:val="40"/>
        </w:rPr>
        <w:t xml:space="preserve"> </w:t>
      </w:r>
      <w:r w:rsidRPr="005E5797">
        <w:rPr>
          <w:rFonts w:asciiTheme="minorHAnsi" w:hAnsiTheme="minorHAnsi" w:cstheme="minorHAnsi"/>
          <w:spacing w:val="-1"/>
          <w:sz w:val="40"/>
          <w:szCs w:val="40"/>
        </w:rPr>
        <w:t>Un</w:t>
      </w:r>
      <w:r w:rsidRPr="005E5797">
        <w:rPr>
          <w:rFonts w:asciiTheme="minorHAnsi" w:hAnsiTheme="minorHAnsi" w:cstheme="minorHAnsi"/>
          <w:spacing w:val="1"/>
          <w:sz w:val="40"/>
          <w:szCs w:val="40"/>
        </w:rPr>
        <w:t>i</w:t>
      </w:r>
      <w:r w:rsidRPr="005E5797">
        <w:rPr>
          <w:rFonts w:asciiTheme="minorHAnsi" w:hAnsiTheme="minorHAnsi" w:cstheme="minorHAnsi"/>
          <w:spacing w:val="-1"/>
          <w:sz w:val="40"/>
          <w:szCs w:val="40"/>
        </w:rPr>
        <w:t>v</w:t>
      </w:r>
      <w:r w:rsidRPr="005E5797">
        <w:rPr>
          <w:rFonts w:asciiTheme="minorHAnsi" w:hAnsiTheme="minorHAnsi" w:cstheme="minorHAnsi"/>
          <w:sz w:val="40"/>
          <w:szCs w:val="40"/>
        </w:rPr>
        <w:t>e</w:t>
      </w:r>
      <w:r w:rsidRPr="005E5797">
        <w:rPr>
          <w:rFonts w:asciiTheme="minorHAnsi" w:hAnsiTheme="minorHAnsi" w:cstheme="minorHAnsi"/>
          <w:spacing w:val="1"/>
          <w:sz w:val="40"/>
          <w:szCs w:val="40"/>
        </w:rPr>
        <w:t>r</w:t>
      </w:r>
      <w:r w:rsidRPr="005E5797">
        <w:rPr>
          <w:rFonts w:asciiTheme="minorHAnsi" w:hAnsiTheme="minorHAnsi" w:cstheme="minorHAnsi"/>
          <w:spacing w:val="-2"/>
          <w:sz w:val="40"/>
          <w:szCs w:val="40"/>
        </w:rPr>
        <w:t>s</w:t>
      </w:r>
      <w:r w:rsidRPr="005E5797">
        <w:rPr>
          <w:rFonts w:asciiTheme="minorHAnsi" w:hAnsiTheme="minorHAnsi" w:cstheme="minorHAnsi"/>
          <w:spacing w:val="1"/>
          <w:sz w:val="40"/>
          <w:szCs w:val="40"/>
        </w:rPr>
        <w:t>i</w:t>
      </w:r>
      <w:r w:rsidRPr="005E5797">
        <w:rPr>
          <w:rFonts w:asciiTheme="minorHAnsi" w:hAnsiTheme="minorHAnsi" w:cstheme="minorHAnsi"/>
          <w:spacing w:val="-1"/>
          <w:sz w:val="40"/>
          <w:szCs w:val="40"/>
        </w:rPr>
        <w:t>t</w:t>
      </w:r>
      <w:r w:rsidRPr="005E5797">
        <w:rPr>
          <w:rFonts w:asciiTheme="minorHAnsi" w:hAnsiTheme="minorHAnsi" w:cstheme="minorHAnsi"/>
          <w:sz w:val="40"/>
          <w:szCs w:val="40"/>
        </w:rPr>
        <w:t>y</w:t>
      </w:r>
    </w:p>
    <w:p w:rsidR="003612E7" w:rsidRPr="005E5797" w:rsidRDefault="003612E7">
      <w:pPr>
        <w:spacing w:before="10" w:line="220" w:lineRule="exact"/>
        <w:rPr>
          <w:rFonts w:asciiTheme="minorHAnsi" w:hAnsiTheme="minorHAnsi" w:cstheme="minorHAnsi"/>
          <w:sz w:val="22"/>
          <w:szCs w:val="22"/>
        </w:rPr>
      </w:pPr>
    </w:p>
    <w:p w:rsidR="003612E7" w:rsidRPr="005E5797" w:rsidRDefault="008837C8">
      <w:pPr>
        <w:spacing w:line="300" w:lineRule="exact"/>
        <w:ind w:left="3522" w:right="3101"/>
        <w:jc w:val="center"/>
        <w:rPr>
          <w:rFonts w:asciiTheme="minorHAnsi" w:hAnsiTheme="minorHAnsi" w:cstheme="minorHAnsi"/>
          <w:sz w:val="28"/>
          <w:szCs w:val="28"/>
        </w:rPr>
      </w:pPr>
      <w:r w:rsidRPr="005E5797">
        <w:rPr>
          <w:rFonts w:asciiTheme="minorHAnsi" w:hAnsiTheme="minorHAnsi" w:cstheme="minorHAnsi"/>
          <w:spacing w:val="-1"/>
          <w:position w:val="-1"/>
          <w:sz w:val="28"/>
          <w:szCs w:val="28"/>
        </w:rPr>
        <w:t>Ex</w:t>
      </w:r>
      <w:r w:rsidRPr="005E5797">
        <w:rPr>
          <w:rFonts w:asciiTheme="minorHAnsi" w:hAnsiTheme="minorHAnsi" w:cstheme="minorHAnsi"/>
          <w:spacing w:val="1"/>
          <w:position w:val="-1"/>
          <w:sz w:val="28"/>
          <w:szCs w:val="28"/>
        </w:rPr>
        <w:t>p</w:t>
      </w:r>
      <w:r w:rsidRPr="005E5797">
        <w:rPr>
          <w:rFonts w:asciiTheme="minorHAnsi" w:hAnsiTheme="minorHAnsi" w:cstheme="minorHAnsi"/>
          <w:spacing w:val="-1"/>
          <w:position w:val="-1"/>
          <w:sz w:val="28"/>
          <w:szCs w:val="28"/>
        </w:rPr>
        <w:t>l</w:t>
      </w:r>
      <w:r w:rsidRPr="005E5797">
        <w:rPr>
          <w:rFonts w:asciiTheme="minorHAnsi" w:hAnsiTheme="minorHAnsi" w:cstheme="minorHAnsi"/>
          <w:position w:val="-1"/>
          <w:sz w:val="28"/>
          <w:szCs w:val="28"/>
        </w:rPr>
        <w:t>a</w:t>
      </w:r>
      <w:r w:rsidRPr="005E5797">
        <w:rPr>
          <w:rFonts w:asciiTheme="minorHAnsi" w:hAnsiTheme="minorHAnsi" w:cstheme="minorHAnsi"/>
          <w:spacing w:val="-1"/>
          <w:position w:val="-1"/>
          <w:sz w:val="28"/>
          <w:szCs w:val="28"/>
        </w:rPr>
        <w:t>n</w:t>
      </w:r>
      <w:r w:rsidRPr="005E5797">
        <w:rPr>
          <w:rFonts w:asciiTheme="minorHAnsi" w:hAnsiTheme="minorHAnsi" w:cstheme="minorHAnsi"/>
          <w:position w:val="-1"/>
          <w:sz w:val="28"/>
          <w:szCs w:val="28"/>
        </w:rPr>
        <w:t>a</w:t>
      </w:r>
      <w:r w:rsidRPr="005E5797">
        <w:rPr>
          <w:rFonts w:asciiTheme="minorHAnsi" w:hAnsiTheme="minorHAnsi" w:cstheme="minorHAnsi"/>
          <w:spacing w:val="-1"/>
          <w:position w:val="-1"/>
          <w:sz w:val="28"/>
          <w:szCs w:val="28"/>
        </w:rPr>
        <w:t>t</w:t>
      </w:r>
      <w:r w:rsidRPr="005E5797">
        <w:rPr>
          <w:rFonts w:asciiTheme="minorHAnsi" w:hAnsiTheme="minorHAnsi" w:cstheme="minorHAnsi"/>
          <w:spacing w:val="1"/>
          <w:position w:val="-1"/>
          <w:sz w:val="28"/>
          <w:szCs w:val="28"/>
        </w:rPr>
        <w:t>i</w:t>
      </w:r>
      <w:r w:rsidRPr="005E5797">
        <w:rPr>
          <w:rFonts w:asciiTheme="minorHAnsi" w:hAnsiTheme="minorHAnsi" w:cstheme="minorHAnsi"/>
          <w:spacing w:val="-1"/>
          <w:position w:val="-1"/>
          <w:sz w:val="28"/>
          <w:szCs w:val="28"/>
        </w:rPr>
        <w:t>o</w:t>
      </w:r>
      <w:r w:rsidRPr="005E5797">
        <w:rPr>
          <w:rFonts w:asciiTheme="minorHAnsi" w:hAnsiTheme="minorHAnsi" w:cstheme="minorHAnsi"/>
          <w:position w:val="-1"/>
          <w:sz w:val="28"/>
          <w:szCs w:val="28"/>
        </w:rPr>
        <w:t>n</w:t>
      </w:r>
      <w:r w:rsidRPr="005E5797">
        <w:rPr>
          <w:rFonts w:asciiTheme="minorHAnsi" w:hAnsiTheme="minorHAnsi" w:cstheme="minorHAnsi"/>
          <w:spacing w:val="1"/>
          <w:position w:val="-1"/>
          <w:sz w:val="28"/>
          <w:szCs w:val="28"/>
        </w:rPr>
        <w:t xml:space="preserve"> </w:t>
      </w:r>
      <w:r w:rsidRPr="005E5797">
        <w:rPr>
          <w:rFonts w:asciiTheme="minorHAnsi" w:hAnsiTheme="minorHAnsi" w:cstheme="minorHAnsi"/>
          <w:spacing w:val="-1"/>
          <w:position w:val="-1"/>
          <w:sz w:val="28"/>
          <w:szCs w:val="28"/>
        </w:rPr>
        <w:t>o</w:t>
      </w:r>
      <w:r w:rsidRPr="005E5797">
        <w:rPr>
          <w:rFonts w:asciiTheme="minorHAnsi" w:hAnsiTheme="minorHAnsi" w:cstheme="minorHAnsi"/>
          <w:position w:val="-1"/>
          <w:sz w:val="28"/>
          <w:szCs w:val="28"/>
        </w:rPr>
        <w:t xml:space="preserve">f </w:t>
      </w:r>
      <w:r w:rsidRPr="005E5797">
        <w:rPr>
          <w:rFonts w:asciiTheme="minorHAnsi" w:hAnsiTheme="minorHAnsi" w:cstheme="minorHAnsi"/>
          <w:spacing w:val="-1"/>
          <w:position w:val="-1"/>
          <w:sz w:val="28"/>
          <w:szCs w:val="28"/>
        </w:rPr>
        <w:t>X</w:t>
      </w:r>
      <w:r w:rsidRPr="005E5797">
        <w:rPr>
          <w:rFonts w:asciiTheme="minorHAnsi" w:hAnsiTheme="minorHAnsi" w:cstheme="minorHAnsi"/>
          <w:position w:val="-1"/>
          <w:sz w:val="28"/>
          <w:szCs w:val="28"/>
        </w:rPr>
        <w:t xml:space="preserve">F </w:t>
      </w:r>
      <w:r w:rsidRPr="005E5797">
        <w:rPr>
          <w:rFonts w:asciiTheme="minorHAnsi" w:hAnsiTheme="minorHAnsi" w:cstheme="minorHAnsi"/>
          <w:spacing w:val="-1"/>
          <w:position w:val="-1"/>
          <w:sz w:val="28"/>
          <w:szCs w:val="28"/>
        </w:rPr>
        <w:t>G</w:t>
      </w:r>
      <w:r w:rsidRPr="005E5797">
        <w:rPr>
          <w:rFonts w:asciiTheme="minorHAnsi" w:hAnsiTheme="minorHAnsi" w:cstheme="minorHAnsi"/>
          <w:position w:val="-1"/>
          <w:sz w:val="28"/>
          <w:szCs w:val="28"/>
        </w:rPr>
        <w:t>ra</w:t>
      </w:r>
      <w:r w:rsidRPr="005E5797">
        <w:rPr>
          <w:rFonts w:asciiTheme="minorHAnsi" w:hAnsiTheme="minorHAnsi" w:cstheme="minorHAnsi"/>
          <w:spacing w:val="-1"/>
          <w:position w:val="-1"/>
          <w:sz w:val="28"/>
          <w:szCs w:val="28"/>
        </w:rPr>
        <w:t>d</w:t>
      </w:r>
      <w:r w:rsidRPr="005E5797">
        <w:rPr>
          <w:rFonts w:asciiTheme="minorHAnsi" w:hAnsiTheme="minorHAnsi" w:cstheme="minorHAnsi"/>
          <w:position w:val="-1"/>
          <w:sz w:val="28"/>
          <w:szCs w:val="28"/>
        </w:rPr>
        <w:t>e</w:t>
      </w:r>
    </w:p>
    <w:p w:rsidR="003612E7" w:rsidRPr="005E5797" w:rsidRDefault="003612E7">
      <w:pPr>
        <w:spacing w:before="9" w:line="180" w:lineRule="exact"/>
        <w:rPr>
          <w:rFonts w:asciiTheme="minorHAnsi" w:hAnsiTheme="minorHAnsi" w:cstheme="minorHAnsi"/>
          <w:sz w:val="19"/>
          <w:szCs w:val="19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5E5797" w:rsidRPr="005E5797" w:rsidTr="005E5797">
        <w:trPr>
          <w:trHeight w:val="530"/>
        </w:trPr>
        <w:tc>
          <w:tcPr>
            <w:tcW w:w="3145" w:type="dxa"/>
            <w:shd w:val="clear" w:color="auto" w:fill="F2F2F2" w:themeFill="background1" w:themeFillShade="F2"/>
            <w:vAlign w:val="bottom"/>
          </w:tcPr>
          <w:p w:rsidR="005E5797" w:rsidRPr="005E5797" w:rsidRDefault="005E5797" w:rsidP="00F72C5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5E5797">
              <w:rPr>
                <w:rFonts w:cstheme="minorHAnsi"/>
                <w:sz w:val="24"/>
                <w:szCs w:val="24"/>
              </w:rPr>
              <w:t>Student Name</w:t>
            </w:r>
          </w:p>
        </w:tc>
        <w:tc>
          <w:tcPr>
            <w:tcW w:w="6205" w:type="dxa"/>
            <w:shd w:val="clear" w:color="auto" w:fill="F2F2F2" w:themeFill="background1" w:themeFillShade="F2"/>
            <w:vAlign w:val="center"/>
          </w:tcPr>
          <w:p w:rsidR="005E5797" w:rsidRPr="005E5797" w:rsidRDefault="005E5797" w:rsidP="00F72C5D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E5797" w:rsidRPr="005E5797" w:rsidTr="005E5797">
        <w:trPr>
          <w:trHeight w:val="586"/>
        </w:trPr>
        <w:tc>
          <w:tcPr>
            <w:tcW w:w="3145" w:type="dxa"/>
            <w:vAlign w:val="bottom"/>
          </w:tcPr>
          <w:p w:rsidR="005E5797" w:rsidRPr="005E5797" w:rsidRDefault="005E5797" w:rsidP="00F72C5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E5797">
              <w:rPr>
                <w:rFonts w:cstheme="minorHAnsi"/>
                <w:sz w:val="24"/>
                <w:szCs w:val="24"/>
              </w:rPr>
              <w:t>Student ID number</w:t>
            </w:r>
          </w:p>
        </w:tc>
        <w:tc>
          <w:tcPr>
            <w:tcW w:w="6205" w:type="dxa"/>
            <w:vAlign w:val="center"/>
          </w:tcPr>
          <w:p w:rsidR="005E5797" w:rsidRPr="005E5797" w:rsidRDefault="005E5797" w:rsidP="00F72C5D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E5797" w:rsidRPr="005E5797" w:rsidTr="005E5797">
        <w:trPr>
          <w:trHeight w:val="586"/>
        </w:trPr>
        <w:tc>
          <w:tcPr>
            <w:tcW w:w="3145" w:type="dxa"/>
            <w:shd w:val="clear" w:color="auto" w:fill="F2F2F2" w:themeFill="background1" w:themeFillShade="F2"/>
            <w:vAlign w:val="bottom"/>
          </w:tcPr>
          <w:p w:rsidR="005E5797" w:rsidRPr="005E5797" w:rsidRDefault="005E5797" w:rsidP="00F72C5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E5797">
              <w:rPr>
                <w:rFonts w:cstheme="minorHAnsi"/>
                <w:sz w:val="24"/>
                <w:szCs w:val="24"/>
              </w:rPr>
              <w:t>Semester &amp; Year</w:t>
            </w:r>
          </w:p>
        </w:tc>
        <w:tc>
          <w:tcPr>
            <w:tcW w:w="6205" w:type="dxa"/>
            <w:shd w:val="clear" w:color="auto" w:fill="F2F2F2" w:themeFill="background1" w:themeFillShade="F2"/>
            <w:vAlign w:val="center"/>
          </w:tcPr>
          <w:p w:rsidR="005E5797" w:rsidRPr="005E5797" w:rsidRDefault="005E5797" w:rsidP="00F72C5D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E5797" w:rsidRPr="005E5797" w:rsidTr="005E5797">
        <w:trPr>
          <w:trHeight w:val="586"/>
        </w:trPr>
        <w:tc>
          <w:tcPr>
            <w:tcW w:w="3145" w:type="dxa"/>
            <w:vAlign w:val="bottom"/>
          </w:tcPr>
          <w:p w:rsidR="005E5797" w:rsidRPr="005E5797" w:rsidRDefault="005E5797" w:rsidP="005E579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E5797">
              <w:rPr>
                <w:rFonts w:cstheme="minorHAnsi"/>
                <w:sz w:val="24"/>
                <w:szCs w:val="24"/>
              </w:rPr>
              <w:t xml:space="preserve">Course / Section </w:t>
            </w:r>
          </w:p>
        </w:tc>
        <w:tc>
          <w:tcPr>
            <w:tcW w:w="6205" w:type="dxa"/>
            <w:vAlign w:val="center"/>
          </w:tcPr>
          <w:p w:rsidR="005E5797" w:rsidRPr="005E5797" w:rsidRDefault="005E5797" w:rsidP="00F72C5D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E5797" w:rsidRPr="005E5797" w:rsidTr="005E5797">
        <w:trPr>
          <w:trHeight w:val="586"/>
        </w:trPr>
        <w:tc>
          <w:tcPr>
            <w:tcW w:w="31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E5797" w:rsidRPr="005E5797" w:rsidRDefault="005E5797" w:rsidP="00F72C5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E5797">
              <w:rPr>
                <w:rFonts w:cstheme="minorHAnsi"/>
                <w:sz w:val="24"/>
                <w:szCs w:val="24"/>
              </w:rPr>
              <w:t xml:space="preserve">Instructor </w:t>
            </w:r>
          </w:p>
        </w:tc>
        <w:tc>
          <w:tcPr>
            <w:tcW w:w="62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797" w:rsidRPr="005E5797" w:rsidRDefault="005E5797" w:rsidP="00F72C5D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3612E7" w:rsidRDefault="003612E7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25"/>
        <w:tblOverlap w:val="never"/>
        <w:tblW w:w="0" w:type="auto"/>
        <w:tblLook w:val="04A0" w:firstRow="1" w:lastRow="0" w:firstColumn="1" w:lastColumn="0" w:noHBand="0" w:noVBand="1"/>
      </w:tblPr>
      <w:tblGrid>
        <w:gridCol w:w="7375"/>
        <w:gridCol w:w="1890"/>
      </w:tblGrid>
      <w:tr w:rsidR="00047234" w:rsidRPr="005E5797" w:rsidTr="00047234">
        <w:trPr>
          <w:trHeight w:val="530"/>
        </w:trPr>
        <w:tc>
          <w:tcPr>
            <w:tcW w:w="7375" w:type="dxa"/>
            <w:shd w:val="clear" w:color="auto" w:fill="F2F2F2" w:themeFill="background1" w:themeFillShade="F2"/>
            <w:vAlign w:val="bottom"/>
          </w:tcPr>
          <w:p w:rsidR="00047234" w:rsidRPr="005E5797" w:rsidRDefault="00047234" w:rsidP="001265A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>h</w:t>
            </w:r>
            <w:r w:rsidRPr="005E5797">
              <w:rPr>
                <w:rFonts w:cstheme="minorHAnsi"/>
                <w:sz w:val="24"/>
                <w:szCs w:val="24"/>
              </w:rPr>
              <w:t xml:space="preserve">e 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>s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>tu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>d</w:t>
            </w:r>
            <w:r w:rsidRPr="005E5797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>n</w:t>
            </w:r>
            <w:r w:rsidRPr="005E5797">
              <w:rPr>
                <w:rFonts w:cstheme="minorHAnsi"/>
                <w:sz w:val="24"/>
                <w:szCs w:val="24"/>
              </w:rPr>
              <w:t>t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>w</w:t>
            </w:r>
            <w:r w:rsidRPr="005E5797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5E5797">
              <w:rPr>
                <w:rFonts w:cstheme="minorHAnsi"/>
                <w:sz w:val="24"/>
                <w:szCs w:val="24"/>
              </w:rPr>
              <w:t>s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5E5797">
              <w:rPr>
                <w:rFonts w:cstheme="minorHAnsi"/>
                <w:sz w:val="24"/>
                <w:szCs w:val="24"/>
              </w:rPr>
              <w:t>a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>bs</w:t>
            </w:r>
            <w:r w:rsidRPr="005E5797">
              <w:rPr>
                <w:rFonts w:cstheme="minorHAnsi"/>
                <w:sz w:val="24"/>
                <w:szCs w:val="24"/>
              </w:rPr>
              <w:t>e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>n</w:t>
            </w:r>
            <w:r w:rsidRPr="005E5797">
              <w:rPr>
                <w:rFonts w:cstheme="minorHAnsi"/>
                <w:sz w:val="24"/>
                <w:szCs w:val="24"/>
              </w:rPr>
              <w:t>t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5E5797">
              <w:rPr>
                <w:rFonts w:cstheme="minorHAnsi"/>
                <w:sz w:val="24"/>
                <w:szCs w:val="24"/>
              </w:rPr>
              <w:t>m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5E5797">
              <w:rPr>
                <w:rFonts w:cstheme="minorHAnsi"/>
                <w:sz w:val="24"/>
                <w:szCs w:val="24"/>
              </w:rPr>
              <w:t xml:space="preserve">re 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>t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5E5797">
              <w:rPr>
                <w:rFonts w:cstheme="minorHAnsi"/>
                <w:spacing w:val="-2"/>
                <w:sz w:val="24"/>
                <w:szCs w:val="24"/>
              </w:rPr>
              <w:t>m</w:t>
            </w:r>
            <w:r w:rsidRPr="005E5797">
              <w:rPr>
                <w:rFonts w:cstheme="minorHAnsi"/>
                <w:sz w:val="24"/>
                <w:szCs w:val="24"/>
              </w:rPr>
              <w:t>es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>th</w:t>
            </w:r>
            <w:r w:rsidRPr="005E5797">
              <w:rPr>
                <w:rFonts w:cstheme="minorHAnsi"/>
                <w:sz w:val="24"/>
                <w:szCs w:val="24"/>
              </w:rPr>
              <w:t>an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>p</w:t>
            </w:r>
            <w:r w:rsidRPr="005E5797">
              <w:rPr>
                <w:rFonts w:cstheme="minorHAnsi"/>
                <w:sz w:val="24"/>
                <w:szCs w:val="24"/>
              </w:rPr>
              <w:t>er</w:t>
            </w:r>
            <w:r w:rsidRPr="005E5797">
              <w:rPr>
                <w:rFonts w:cstheme="minorHAnsi"/>
                <w:spacing w:val="-2"/>
                <w:sz w:val="24"/>
                <w:szCs w:val="24"/>
              </w:rPr>
              <w:t>m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>t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5E5797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5E5797">
              <w:rPr>
                <w:rFonts w:cstheme="minorHAnsi"/>
                <w:sz w:val="24"/>
                <w:szCs w:val="24"/>
              </w:rPr>
              <w:t>d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5E5797">
              <w:rPr>
                <w:rFonts w:cstheme="minorHAnsi"/>
                <w:sz w:val="24"/>
                <w:szCs w:val="24"/>
              </w:rPr>
              <w:t>f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5E5797">
              <w:rPr>
                <w:rFonts w:cstheme="minorHAnsi"/>
                <w:sz w:val="24"/>
                <w:szCs w:val="24"/>
              </w:rPr>
              <w:t xml:space="preserve">r 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>t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>h</w:t>
            </w:r>
            <w:r w:rsidRPr="005E5797">
              <w:rPr>
                <w:rFonts w:cstheme="minorHAnsi"/>
                <w:sz w:val="24"/>
                <w:szCs w:val="24"/>
              </w:rPr>
              <w:t>e c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>ou</w:t>
            </w:r>
            <w:r w:rsidRPr="005E5797">
              <w:rPr>
                <w:rFonts w:cstheme="minorHAnsi"/>
                <w:sz w:val="24"/>
                <w:szCs w:val="24"/>
              </w:rPr>
              <w:t>r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>s</w:t>
            </w:r>
            <w:r w:rsidRPr="005E5797">
              <w:rPr>
                <w:rFonts w:cstheme="minorHAnsi"/>
                <w:sz w:val="24"/>
                <w:szCs w:val="24"/>
              </w:rPr>
              <w:t>e.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047234" w:rsidRPr="005E5797" w:rsidRDefault="00047234" w:rsidP="001265A1">
            <w:pPr>
              <w:ind w:hanging="20"/>
              <w:rPr>
                <w:rFonts w:cstheme="minorHAnsi"/>
                <w:sz w:val="24"/>
                <w:szCs w:val="24"/>
              </w:rPr>
            </w:pPr>
          </w:p>
        </w:tc>
      </w:tr>
      <w:tr w:rsidR="00047234" w:rsidRPr="005E5797" w:rsidTr="00047234">
        <w:trPr>
          <w:trHeight w:val="586"/>
        </w:trPr>
        <w:tc>
          <w:tcPr>
            <w:tcW w:w="7375" w:type="dxa"/>
            <w:vAlign w:val="center"/>
          </w:tcPr>
          <w:p w:rsidR="00047234" w:rsidRPr="005E5797" w:rsidRDefault="00047234" w:rsidP="00047234">
            <w:pPr>
              <w:ind w:right="385" w:hanging="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5E5797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5E5797">
              <w:rPr>
                <w:rFonts w:cstheme="minorHAnsi"/>
                <w:sz w:val="24"/>
                <w:szCs w:val="24"/>
              </w:rPr>
              <w:t>ac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>h</w:t>
            </w:r>
            <w:r w:rsidRPr="005E5797">
              <w:rPr>
                <w:rFonts w:cstheme="minorHAnsi"/>
                <w:sz w:val="24"/>
                <w:szCs w:val="24"/>
              </w:rPr>
              <w:t xml:space="preserve">er 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>h</w:t>
            </w:r>
            <w:r w:rsidRPr="005E5797">
              <w:rPr>
                <w:rFonts w:cstheme="minorHAnsi"/>
                <w:sz w:val="24"/>
                <w:szCs w:val="24"/>
              </w:rPr>
              <w:t>as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>b</w:t>
            </w:r>
            <w:r w:rsidRPr="005E5797">
              <w:rPr>
                <w:rFonts w:cstheme="minorHAnsi"/>
                <w:sz w:val="24"/>
                <w:szCs w:val="24"/>
              </w:rPr>
              <w:t>een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 xml:space="preserve"> n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>t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5E5797">
              <w:rPr>
                <w:rFonts w:cstheme="minorHAnsi"/>
                <w:spacing w:val="-2"/>
                <w:sz w:val="24"/>
                <w:szCs w:val="24"/>
              </w:rPr>
              <w:t>f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5E5797">
              <w:rPr>
                <w:rFonts w:cstheme="minorHAnsi"/>
                <w:sz w:val="24"/>
                <w:szCs w:val="24"/>
              </w:rPr>
              <w:t>ed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 xml:space="preserve"> b</w:t>
            </w:r>
            <w:r w:rsidRPr="005E5797">
              <w:rPr>
                <w:rFonts w:cstheme="minorHAnsi"/>
                <w:sz w:val="24"/>
                <w:szCs w:val="24"/>
              </w:rPr>
              <w:t>y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>t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>h</w:t>
            </w:r>
            <w:r w:rsidRPr="005E5797">
              <w:rPr>
                <w:rFonts w:cstheme="minorHAnsi"/>
                <w:sz w:val="24"/>
                <w:szCs w:val="24"/>
              </w:rPr>
              <w:t xml:space="preserve">e 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>Ad</w:t>
            </w:r>
            <w:r w:rsidRPr="005E5797">
              <w:rPr>
                <w:rFonts w:cstheme="minorHAnsi"/>
                <w:sz w:val="24"/>
                <w:szCs w:val="24"/>
              </w:rPr>
              <w:t>m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>i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>n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>is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5E5797">
              <w:rPr>
                <w:rFonts w:cstheme="minorHAnsi"/>
                <w:sz w:val="24"/>
                <w:szCs w:val="24"/>
              </w:rPr>
              <w:t>r</w:t>
            </w:r>
            <w:r w:rsidRPr="005E5797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>i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5E5797">
              <w:rPr>
                <w:rFonts w:cstheme="minorHAnsi"/>
                <w:sz w:val="24"/>
                <w:szCs w:val="24"/>
              </w:rPr>
              <w:t>n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 xml:space="preserve"> t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>h</w:t>
            </w:r>
            <w:r w:rsidRPr="005E5797">
              <w:rPr>
                <w:rFonts w:cstheme="minorHAnsi"/>
                <w:sz w:val="24"/>
                <w:szCs w:val="24"/>
              </w:rPr>
              <w:t>at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>h</w:t>
            </w:r>
            <w:r w:rsidRPr="005E5797">
              <w:rPr>
                <w:rFonts w:cstheme="minorHAnsi"/>
                <w:sz w:val="24"/>
                <w:szCs w:val="24"/>
              </w:rPr>
              <w:t xml:space="preserve">e 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>s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>ud</w:t>
            </w:r>
            <w:r w:rsidRPr="005E5797">
              <w:rPr>
                <w:rFonts w:cstheme="minorHAnsi"/>
                <w:sz w:val="24"/>
                <w:szCs w:val="24"/>
              </w:rPr>
              <w:t>e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>n</w:t>
            </w:r>
            <w:r w:rsidRPr="005E5797">
              <w:rPr>
                <w:rFonts w:cstheme="minorHAnsi"/>
                <w:sz w:val="24"/>
                <w:szCs w:val="24"/>
              </w:rPr>
              <w:t>t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>h</w:t>
            </w:r>
            <w:r w:rsidRPr="005E5797">
              <w:rPr>
                <w:rFonts w:cstheme="minorHAnsi"/>
                <w:sz w:val="24"/>
                <w:szCs w:val="24"/>
              </w:rPr>
              <w:t>as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>b</w:t>
            </w:r>
            <w:r w:rsidRPr="005E5797">
              <w:rPr>
                <w:rFonts w:cstheme="minorHAnsi"/>
                <w:sz w:val="24"/>
                <w:szCs w:val="24"/>
              </w:rPr>
              <w:t xml:space="preserve">een 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>d</w:t>
            </w:r>
            <w:r w:rsidRPr="005E5797">
              <w:rPr>
                <w:rFonts w:cstheme="minorHAnsi"/>
                <w:sz w:val="24"/>
                <w:szCs w:val="24"/>
              </w:rPr>
              <w:t>r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>op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>p</w:t>
            </w:r>
            <w:r w:rsidRPr="005E5797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5E5797">
              <w:rPr>
                <w:rFonts w:cstheme="minorHAnsi"/>
                <w:sz w:val="24"/>
                <w:szCs w:val="24"/>
              </w:rPr>
              <w:t>d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5E5797">
              <w:rPr>
                <w:rFonts w:cstheme="minorHAnsi"/>
                <w:sz w:val="24"/>
                <w:szCs w:val="24"/>
              </w:rPr>
              <w:t>fr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5E5797">
              <w:rPr>
                <w:rFonts w:cstheme="minorHAnsi"/>
                <w:sz w:val="24"/>
                <w:szCs w:val="24"/>
              </w:rPr>
              <w:t xml:space="preserve">m 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>t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>h</w:t>
            </w:r>
            <w:r w:rsidRPr="005E5797">
              <w:rPr>
                <w:rFonts w:cstheme="minorHAnsi"/>
                <w:sz w:val="24"/>
                <w:szCs w:val="24"/>
              </w:rPr>
              <w:t xml:space="preserve">e </w:t>
            </w:r>
            <w:r w:rsidRPr="005E5797">
              <w:rPr>
                <w:rFonts w:cstheme="minorHAnsi"/>
                <w:spacing w:val="-2"/>
                <w:sz w:val="24"/>
                <w:szCs w:val="24"/>
              </w:rPr>
              <w:t>c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>u</w:t>
            </w:r>
            <w:r w:rsidRPr="005E5797">
              <w:rPr>
                <w:rFonts w:cstheme="minorHAnsi"/>
                <w:sz w:val="24"/>
                <w:szCs w:val="24"/>
              </w:rPr>
              <w:t>r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>s</w:t>
            </w:r>
            <w:r w:rsidRPr="005E5797">
              <w:rPr>
                <w:rFonts w:cstheme="minorHAnsi"/>
                <w:sz w:val="24"/>
                <w:szCs w:val="24"/>
              </w:rPr>
              <w:t xml:space="preserve">e 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>w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>t</w:t>
            </w:r>
            <w:r w:rsidRPr="005E5797">
              <w:rPr>
                <w:rFonts w:cstheme="minorHAnsi"/>
                <w:sz w:val="24"/>
                <w:szCs w:val="24"/>
              </w:rPr>
              <w:t>h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5E5797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5E5797">
              <w:rPr>
                <w:rFonts w:cstheme="minorHAnsi"/>
                <w:sz w:val="24"/>
                <w:szCs w:val="24"/>
              </w:rPr>
              <w:t>n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>X</w:t>
            </w:r>
            <w:r w:rsidRPr="005E5797">
              <w:rPr>
                <w:rFonts w:cstheme="minorHAnsi"/>
                <w:sz w:val="24"/>
                <w:szCs w:val="24"/>
              </w:rPr>
              <w:t>F f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5E5797">
              <w:rPr>
                <w:rFonts w:cstheme="minorHAnsi"/>
                <w:sz w:val="24"/>
                <w:szCs w:val="24"/>
              </w:rPr>
              <w:t xml:space="preserve">r 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>t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>h</w:t>
            </w:r>
            <w:r w:rsidRPr="005E5797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5E5797">
              <w:rPr>
                <w:rFonts w:cstheme="minorHAnsi"/>
                <w:sz w:val="24"/>
                <w:szCs w:val="24"/>
              </w:rPr>
              <w:t xml:space="preserve">r 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>h</w:t>
            </w:r>
            <w:r w:rsidRPr="005E5797">
              <w:rPr>
                <w:rFonts w:cstheme="minorHAnsi"/>
                <w:sz w:val="24"/>
                <w:szCs w:val="24"/>
              </w:rPr>
              <w:t>an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5E5797">
              <w:rPr>
                <w:rFonts w:cstheme="minorHAnsi"/>
                <w:sz w:val="24"/>
                <w:szCs w:val="24"/>
              </w:rPr>
              <w:t>a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>b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>s</w:t>
            </w:r>
            <w:r w:rsidRPr="005E5797">
              <w:rPr>
                <w:rFonts w:cstheme="minorHAnsi"/>
                <w:sz w:val="24"/>
                <w:szCs w:val="24"/>
              </w:rPr>
              <w:t>e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>n</w:t>
            </w:r>
            <w:r w:rsidRPr="005E5797">
              <w:rPr>
                <w:rFonts w:cstheme="minorHAnsi"/>
                <w:sz w:val="24"/>
                <w:szCs w:val="24"/>
              </w:rPr>
              <w:t>c</w:t>
            </w:r>
            <w:r w:rsidRPr="005E5797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5E579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90" w:type="dxa"/>
            <w:vAlign w:val="center"/>
          </w:tcPr>
          <w:p w:rsidR="00047234" w:rsidRPr="005E5797" w:rsidRDefault="00047234" w:rsidP="00047234">
            <w:pPr>
              <w:ind w:right="385" w:hanging="20"/>
              <w:rPr>
                <w:rFonts w:cstheme="minorHAnsi"/>
                <w:sz w:val="24"/>
                <w:szCs w:val="24"/>
              </w:rPr>
            </w:pPr>
          </w:p>
        </w:tc>
      </w:tr>
      <w:tr w:rsidR="00047234" w:rsidRPr="005E5797" w:rsidTr="00047234">
        <w:trPr>
          <w:trHeight w:val="586"/>
        </w:trPr>
        <w:tc>
          <w:tcPr>
            <w:tcW w:w="7375" w:type="dxa"/>
            <w:shd w:val="clear" w:color="auto" w:fill="F2F2F2" w:themeFill="background1" w:themeFillShade="F2"/>
            <w:vAlign w:val="bottom"/>
          </w:tcPr>
          <w:p w:rsidR="00047234" w:rsidRPr="005E5797" w:rsidRDefault="00047234" w:rsidP="000472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>h</w:t>
            </w:r>
            <w:r w:rsidRPr="005E5797">
              <w:rPr>
                <w:rFonts w:cstheme="minorHAnsi"/>
                <w:sz w:val="24"/>
                <w:szCs w:val="24"/>
              </w:rPr>
              <w:t xml:space="preserve">e 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>s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>tu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>d</w:t>
            </w:r>
            <w:r w:rsidRPr="005E5797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>n</w:t>
            </w:r>
            <w:r w:rsidRPr="005E5797">
              <w:rPr>
                <w:rFonts w:cstheme="minorHAnsi"/>
                <w:sz w:val="24"/>
                <w:szCs w:val="24"/>
              </w:rPr>
              <w:t>t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>h</w:t>
            </w:r>
            <w:r w:rsidRPr="005E5797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5E5797">
              <w:rPr>
                <w:rFonts w:cstheme="minorHAnsi"/>
                <w:sz w:val="24"/>
                <w:szCs w:val="24"/>
              </w:rPr>
              <w:t>s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5E5797">
              <w:rPr>
                <w:rFonts w:cstheme="minorHAnsi"/>
                <w:sz w:val="24"/>
                <w:szCs w:val="24"/>
              </w:rPr>
              <w:t>m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>is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>s</w:t>
            </w:r>
            <w:r w:rsidRPr="005E5797">
              <w:rPr>
                <w:rFonts w:cstheme="minorHAnsi"/>
                <w:sz w:val="24"/>
                <w:szCs w:val="24"/>
              </w:rPr>
              <w:t>ed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 xml:space="preserve"> t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>h</w:t>
            </w:r>
            <w:r w:rsidRPr="005E5797">
              <w:rPr>
                <w:rFonts w:cstheme="minorHAnsi"/>
                <w:sz w:val="24"/>
                <w:szCs w:val="24"/>
              </w:rPr>
              <w:t>e f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>in</w:t>
            </w:r>
            <w:r w:rsidRPr="005E5797">
              <w:rPr>
                <w:rFonts w:cstheme="minorHAnsi"/>
                <w:sz w:val="24"/>
                <w:szCs w:val="24"/>
              </w:rPr>
              <w:t>al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5E5797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>x</w:t>
            </w:r>
            <w:r w:rsidRPr="005E5797">
              <w:rPr>
                <w:rFonts w:cstheme="minorHAnsi"/>
                <w:sz w:val="24"/>
                <w:szCs w:val="24"/>
              </w:rPr>
              <w:t>a</w:t>
            </w:r>
            <w:r w:rsidRPr="005E5797">
              <w:rPr>
                <w:rFonts w:cstheme="minorHAnsi"/>
                <w:spacing w:val="-2"/>
                <w:sz w:val="24"/>
                <w:szCs w:val="24"/>
              </w:rPr>
              <w:t>m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>n</w:t>
            </w:r>
            <w:r w:rsidRPr="005E5797">
              <w:rPr>
                <w:rFonts w:cstheme="minorHAnsi"/>
                <w:sz w:val="24"/>
                <w:szCs w:val="24"/>
              </w:rPr>
              <w:t>a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>t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5E5797">
              <w:rPr>
                <w:rFonts w:cstheme="minorHAnsi"/>
                <w:sz w:val="24"/>
                <w:szCs w:val="24"/>
              </w:rPr>
              <w:t>n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5E5797">
              <w:rPr>
                <w:rFonts w:cstheme="minorHAnsi"/>
                <w:sz w:val="24"/>
                <w:szCs w:val="24"/>
              </w:rPr>
              <w:t>a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>n</w:t>
            </w:r>
            <w:r w:rsidRPr="005E5797">
              <w:rPr>
                <w:rFonts w:cstheme="minorHAnsi"/>
                <w:sz w:val="24"/>
                <w:szCs w:val="24"/>
              </w:rPr>
              <w:t>d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 xml:space="preserve"> h</w:t>
            </w:r>
            <w:r w:rsidRPr="005E5797">
              <w:rPr>
                <w:rFonts w:cstheme="minorHAnsi"/>
                <w:sz w:val="24"/>
                <w:szCs w:val="24"/>
              </w:rPr>
              <w:t>as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>no</w:t>
            </w:r>
            <w:r w:rsidRPr="005E5797">
              <w:rPr>
                <w:rFonts w:cstheme="minorHAnsi"/>
                <w:sz w:val="24"/>
                <w:szCs w:val="24"/>
              </w:rPr>
              <w:t>t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>n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>ti</w:t>
            </w:r>
            <w:r w:rsidRPr="005E5797">
              <w:rPr>
                <w:rFonts w:cstheme="minorHAnsi"/>
                <w:sz w:val="24"/>
                <w:szCs w:val="24"/>
              </w:rPr>
              <w:t>f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5E5797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5E5797">
              <w:rPr>
                <w:rFonts w:cstheme="minorHAnsi"/>
                <w:sz w:val="24"/>
                <w:szCs w:val="24"/>
              </w:rPr>
              <w:t>d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>t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>h</w:t>
            </w:r>
            <w:r w:rsidRPr="005E5797">
              <w:rPr>
                <w:rFonts w:cstheme="minorHAnsi"/>
                <w:sz w:val="24"/>
                <w:szCs w:val="24"/>
              </w:rPr>
              <w:t xml:space="preserve">e 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>in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>s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>t</w:t>
            </w:r>
            <w:r w:rsidRPr="005E5797">
              <w:rPr>
                <w:rFonts w:cstheme="minorHAnsi"/>
                <w:sz w:val="24"/>
                <w:szCs w:val="24"/>
              </w:rPr>
              <w:t>r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>u</w:t>
            </w:r>
            <w:r w:rsidRPr="005E5797">
              <w:rPr>
                <w:rFonts w:cstheme="minorHAnsi"/>
                <w:sz w:val="24"/>
                <w:szCs w:val="24"/>
              </w:rPr>
              <w:t>c</w:t>
            </w:r>
            <w:r w:rsidRPr="005E5797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5E5797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5E5797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047234" w:rsidRPr="005E5797" w:rsidRDefault="00047234" w:rsidP="00047234">
            <w:pPr>
              <w:ind w:hanging="20"/>
              <w:rPr>
                <w:rFonts w:cstheme="minorHAnsi"/>
                <w:sz w:val="24"/>
                <w:szCs w:val="24"/>
              </w:rPr>
            </w:pPr>
          </w:p>
        </w:tc>
      </w:tr>
    </w:tbl>
    <w:p w:rsidR="00047234" w:rsidRDefault="00047234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047234" w:rsidRDefault="00047234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047234" w:rsidRPr="005E5797" w:rsidRDefault="00047234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1899"/>
      </w:tblGrid>
      <w:tr w:rsidR="005E5797" w:rsidRPr="005E5797" w:rsidTr="00047234">
        <w:trPr>
          <w:trHeight w:val="482"/>
        </w:trPr>
        <w:tc>
          <w:tcPr>
            <w:tcW w:w="7375" w:type="dxa"/>
            <w:shd w:val="clear" w:color="auto" w:fill="F2F2F2" w:themeFill="background1" w:themeFillShade="F2"/>
            <w:vAlign w:val="center"/>
          </w:tcPr>
          <w:p w:rsidR="005E5797" w:rsidRPr="005E5797" w:rsidRDefault="005E5797" w:rsidP="005E579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E5797">
              <w:rPr>
                <w:rFonts w:cstheme="minorHAnsi"/>
                <w:sz w:val="24"/>
                <w:szCs w:val="24"/>
              </w:rPr>
              <w:t>Number of Absences from the Course</w:t>
            </w:r>
          </w:p>
        </w:tc>
        <w:tc>
          <w:tcPr>
            <w:tcW w:w="1899" w:type="dxa"/>
            <w:shd w:val="clear" w:color="auto" w:fill="F2F2F2" w:themeFill="background1" w:themeFillShade="F2"/>
            <w:vAlign w:val="center"/>
          </w:tcPr>
          <w:p w:rsidR="005E5797" w:rsidRPr="005E5797" w:rsidRDefault="005E5797" w:rsidP="005E5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E5797" w:rsidRPr="005E5797" w:rsidTr="00047234">
        <w:trPr>
          <w:trHeight w:val="533"/>
        </w:trPr>
        <w:tc>
          <w:tcPr>
            <w:tcW w:w="7375" w:type="dxa"/>
            <w:vAlign w:val="center"/>
          </w:tcPr>
          <w:p w:rsidR="005E5797" w:rsidRPr="005E5797" w:rsidRDefault="005E5797" w:rsidP="005E5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E5797">
              <w:rPr>
                <w:rFonts w:cstheme="minorHAnsi"/>
                <w:sz w:val="24"/>
                <w:szCs w:val="24"/>
              </w:rPr>
              <w:t>Last Date of Attendance</w:t>
            </w:r>
          </w:p>
        </w:tc>
        <w:tc>
          <w:tcPr>
            <w:tcW w:w="1899" w:type="dxa"/>
            <w:vAlign w:val="center"/>
          </w:tcPr>
          <w:p w:rsidR="005E5797" w:rsidRPr="005E5797" w:rsidRDefault="005E5797" w:rsidP="005E5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E5797" w:rsidRPr="005E5797" w:rsidTr="00047234">
        <w:trPr>
          <w:trHeight w:val="533"/>
        </w:trPr>
        <w:tc>
          <w:tcPr>
            <w:tcW w:w="7375" w:type="dxa"/>
            <w:shd w:val="clear" w:color="auto" w:fill="F2F2F2" w:themeFill="background1" w:themeFillShade="F2"/>
            <w:vAlign w:val="center"/>
          </w:tcPr>
          <w:p w:rsidR="005E5797" w:rsidRPr="005E5797" w:rsidRDefault="005E5797" w:rsidP="005E5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E5797">
              <w:rPr>
                <w:rFonts w:cstheme="minorHAnsi"/>
                <w:sz w:val="24"/>
                <w:szCs w:val="24"/>
              </w:rPr>
              <w:t>Grade for work completed in the course</w:t>
            </w:r>
          </w:p>
        </w:tc>
        <w:tc>
          <w:tcPr>
            <w:tcW w:w="1899" w:type="dxa"/>
            <w:shd w:val="clear" w:color="auto" w:fill="F2F2F2" w:themeFill="background1" w:themeFillShade="F2"/>
            <w:vAlign w:val="center"/>
          </w:tcPr>
          <w:p w:rsidR="005E5797" w:rsidRPr="005E5797" w:rsidRDefault="005E5797" w:rsidP="005E5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53846" w:rsidRPr="005E5797" w:rsidTr="00047234">
        <w:trPr>
          <w:trHeight w:val="533"/>
        </w:trPr>
        <w:tc>
          <w:tcPr>
            <w:tcW w:w="7375" w:type="dxa"/>
            <w:shd w:val="clear" w:color="auto" w:fill="F2F2F2" w:themeFill="background1" w:themeFillShade="F2"/>
            <w:vAlign w:val="center"/>
          </w:tcPr>
          <w:p w:rsidR="00D53846" w:rsidRPr="005E5797" w:rsidRDefault="00D53846" w:rsidP="0004723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Percentage </w:t>
            </w:r>
            <w:r w:rsidR="00047234">
              <w:rPr>
                <w:rFonts w:cstheme="minorHAnsi"/>
                <w:sz w:val="24"/>
                <w:szCs w:val="24"/>
              </w:rPr>
              <w:t xml:space="preserve">given to completed work </w:t>
            </w:r>
          </w:p>
        </w:tc>
        <w:tc>
          <w:tcPr>
            <w:tcW w:w="1899" w:type="dxa"/>
            <w:shd w:val="clear" w:color="auto" w:fill="F2F2F2" w:themeFill="background1" w:themeFillShade="F2"/>
            <w:vAlign w:val="center"/>
          </w:tcPr>
          <w:p w:rsidR="00D53846" w:rsidRPr="005E5797" w:rsidRDefault="00D53846" w:rsidP="005E579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5E5797" w:rsidRPr="005E5797" w:rsidRDefault="005E5797" w:rsidP="005E5797">
      <w:pPr>
        <w:spacing w:before="240" w:line="276" w:lineRule="auto"/>
        <w:ind w:right="616"/>
        <w:rPr>
          <w:rFonts w:asciiTheme="minorHAnsi" w:hAnsiTheme="minorHAnsi" w:cstheme="minorHAnsi"/>
          <w:sz w:val="24"/>
          <w:szCs w:val="24"/>
        </w:rPr>
      </w:pPr>
    </w:p>
    <w:p w:rsidR="003612E7" w:rsidRPr="005E5797" w:rsidRDefault="003612E7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3150"/>
        <w:gridCol w:w="6120"/>
      </w:tblGrid>
      <w:tr w:rsidR="005E5797" w:rsidRPr="005E5797" w:rsidTr="00047234">
        <w:trPr>
          <w:trHeight w:val="691"/>
        </w:trPr>
        <w:tc>
          <w:tcPr>
            <w:tcW w:w="3150" w:type="dxa"/>
            <w:vAlign w:val="center"/>
          </w:tcPr>
          <w:p w:rsidR="005E5797" w:rsidRPr="005E5797" w:rsidRDefault="00CC666E" w:rsidP="00F72C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</w:t>
            </w:r>
            <w:bookmarkStart w:id="0" w:name="_GoBack"/>
            <w:bookmarkEnd w:id="0"/>
          </w:p>
        </w:tc>
        <w:tc>
          <w:tcPr>
            <w:tcW w:w="6120" w:type="dxa"/>
            <w:vAlign w:val="center"/>
          </w:tcPr>
          <w:p w:rsidR="005E5797" w:rsidRPr="005E5797" w:rsidRDefault="005E5797" w:rsidP="00F72C5D">
            <w:pPr>
              <w:rPr>
                <w:sz w:val="24"/>
                <w:szCs w:val="24"/>
              </w:rPr>
            </w:pPr>
          </w:p>
        </w:tc>
      </w:tr>
      <w:tr w:rsidR="005E5797" w:rsidRPr="005E5797" w:rsidTr="00047234">
        <w:trPr>
          <w:trHeight w:val="710"/>
        </w:trPr>
        <w:tc>
          <w:tcPr>
            <w:tcW w:w="3150" w:type="dxa"/>
            <w:vAlign w:val="center"/>
          </w:tcPr>
          <w:p w:rsidR="005E5797" w:rsidRPr="005E5797" w:rsidRDefault="005E5797" w:rsidP="00F72C5D">
            <w:pPr>
              <w:rPr>
                <w:rFonts w:cstheme="minorHAnsi"/>
                <w:sz w:val="24"/>
                <w:szCs w:val="24"/>
              </w:rPr>
            </w:pPr>
            <w:r w:rsidRPr="005E5797">
              <w:rPr>
                <w:rFonts w:cstheme="minorHAnsi"/>
                <w:sz w:val="24"/>
                <w:szCs w:val="24"/>
              </w:rPr>
              <w:t>Signature</w:t>
            </w:r>
          </w:p>
        </w:tc>
        <w:tc>
          <w:tcPr>
            <w:tcW w:w="6120" w:type="dxa"/>
            <w:vAlign w:val="center"/>
          </w:tcPr>
          <w:p w:rsidR="005E5797" w:rsidRPr="005E5797" w:rsidRDefault="005E5797" w:rsidP="00F72C5D">
            <w:pPr>
              <w:rPr>
                <w:sz w:val="24"/>
                <w:szCs w:val="24"/>
              </w:rPr>
            </w:pPr>
          </w:p>
        </w:tc>
      </w:tr>
    </w:tbl>
    <w:p w:rsidR="003612E7" w:rsidRPr="005E5797" w:rsidRDefault="003612E7">
      <w:pPr>
        <w:ind w:left="100"/>
        <w:rPr>
          <w:rFonts w:asciiTheme="minorHAnsi" w:hAnsiTheme="minorHAnsi" w:cstheme="minorHAnsi"/>
          <w:sz w:val="28"/>
          <w:szCs w:val="28"/>
        </w:rPr>
      </w:pPr>
    </w:p>
    <w:sectPr w:rsidR="003612E7" w:rsidRPr="005E5797">
      <w:headerReference w:type="default" r:id="rId7"/>
      <w:type w:val="continuous"/>
      <w:pgSz w:w="12240" w:h="15840"/>
      <w:pgMar w:top="1020" w:right="17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6D7" w:rsidRDefault="006B06D7" w:rsidP="005E5797">
      <w:r>
        <w:separator/>
      </w:r>
    </w:p>
  </w:endnote>
  <w:endnote w:type="continuationSeparator" w:id="0">
    <w:p w:rsidR="006B06D7" w:rsidRDefault="006B06D7" w:rsidP="005E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6D7" w:rsidRDefault="006B06D7" w:rsidP="005E5797">
      <w:r>
        <w:separator/>
      </w:r>
    </w:p>
  </w:footnote>
  <w:footnote w:type="continuationSeparator" w:id="0">
    <w:p w:rsidR="006B06D7" w:rsidRDefault="006B06D7" w:rsidP="005E5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797" w:rsidRDefault="005E5797">
    <w:pPr>
      <w:pStyle w:val="Header"/>
    </w:pPr>
    <w:r>
      <w:rPr>
        <w:noProof/>
      </w:rPr>
      <w:drawing>
        <wp:inline distT="0" distB="0" distL="0" distR="0">
          <wp:extent cx="1025426" cy="100965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igazian_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028" cy="1022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03F4"/>
    <w:multiLevelType w:val="multilevel"/>
    <w:tmpl w:val="C2327C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E7"/>
    <w:rsid w:val="00047234"/>
    <w:rsid w:val="003612E7"/>
    <w:rsid w:val="005E5797"/>
    <w:rsid w:val="0064621A"/>
    <w:rsid w:val="006B06D7"/>
    <w:rsid w:val="006E6178"/>
    <w:rsid w:val="00800AAE"/>
    <w:rsid w:val="008837C8"/>
    <w:rsid w:val="00C55DAF"/>
    <w:rsid w:val="00CC666E"/>
    <w:rsid w:val="00D5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3FAE2"/>
  <w15:docId w15:val="{D92EECF7-328E-4E27-9234-EACFBCF8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39"/>
    <w:rsid w:val="005E57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7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797"/>
  </w:style>
  <w:style w:type="paragraph" w:styleId="Footer">
    <w:name w:val="footer"/>
    <w:basedOn w:val="Normal"/>
    <w:link w:val="FooterChar"/>
    <w:uiPriority w:val="99"/>
    <w:unhideWhenUsed/>
    <w:rsid w:val="005E5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797"/>
  </w:style>
  <w:style w:type="paragraph" w:styleId="BalloonText">
    <w:name w:val="Balloon Text"/>
    <w:basedOn w:val="Normal"/>
    <w:link w:val="BalloonTextChar"/>
    <w:uiPriority w:val="99"/>
    <w:semiHidden/>
    <w:unhideWhenUsed/>
    <w:rsid w:val="00800A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Marie-Nour Rattel</cp:lastModifiedBy>
  <cp:revision>8</cp:revision>
  <cp:lastPrinted>2020-06-23T07:14:00Z</cp:lastPrinted>
  <dcterms:created xsi:type="dcterms:W3CDTF">2020-06-19T05:23:00Z</dcterms:created>
  <dcterms:modified xsi:type="dcterms:W3CDTF">2020-06-24T07:53:00Z</dcterms:modified>
</cp:coreProperties>
</file>