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8" w:rsidRPr="00510B88" w:rsidRDefault="00A566F5">
      <w:pPr>
        <w:spacing w:before="44"/>
        <w:ind w:left="3225" w:right="3244"/>
        <w:jc w:val="center"/>
        <w:rPr>
          <w:rFonts w:asciiTheme="minorHAnsi" w:hAnsiTheme="minorHAnsi" w:cstheme="minorHAnsi"/>
          <w:sz w:val="40"/>
          <w:szCs w:val="40"/>
        </w:rPr>
      </w:pPr>
      <w:r w:rsidRPr="00510B88">
        <w:rPr>
          <w:rFonts w:asciiTheme="minorHAnsi" w:hAnsiTheme="minorHAnsi" w:cstheme="minorHAnsi"/>
          <w:spacing w:val="1"/>
          <w:sz w:val="40"/>
          <w:szCs w:val="40"/>
        </w:rPr>
        <w:t>H</w:t>
      </w:r>
      <w:r w:rsidRPr="00510B88">
        <w:rPr>
          <w:rFonts w:asciiTheme="minorHAnsi" w:hAnsiTheme="minorHAnsi" w:cstheme="minorHAnsi"/>
          <w:sz w:val="40"/>
          <w:szCs w:val="40"/>
        </w:rPr>
        <w:t>a</w:t>
      </w:r>
      <w:r w:rsidRPr="00510B88">
        <w:rPr>
          <w:rFonts w:asciiTheme="minorHAnsi" w:hAnsiTheme="minorHAnsi" w:cstheme="minorHAnsi"/>
          <w:spacing w:val="-1"/>
          <w:sz w:val="40"/>
          <w:szCs w:val="40"/>
        </w:rPr>
        <w:t>ig</w:t>
      </w:r>
      <w:r w:rsidRPr="00510B88">
        <w:rPr>
          <w:rFonts w:asciiTheme="minorHAnsi" w:hAnsiTheme="minorHAnsi" w:cstheme="minorHAnsi"/>
          <w:sz w:val="40"/>
          <w:szCs w:val="40"/>
        </w:rPr>
        <w:t>az</w:t>
      </w:r>
      <w:r w:rsidRPr="00510B88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510B88">
        <w:rPr>
          <w:rFonts w:asciiTheme="minorHAnsi" w:hAnsiTheme="minorHAnsi" w:cstheme="minorHAnsi"/>
          <w:sz w:val="40"/>
          <w:szCs w:val="40"/>
        </w:rPr>
        <w:t xml:space="preserve">an </w:t>
      </w:r>
      <w:r w:rsidRPr="00510B88">
        <w:rPr>
          <w:rFonts w:asciiTheme="minorHAnsi" w:hAnsiTheme="minorHAnsi" w:cstheme="minorHAnsi"/>
          <w:spacing w:val="-1"/>
          <w:sz w:val="40"/>
          <w:szCs w:val="40"/>
        </w:rPr>
        <w:t>Un</w:t>
      </w:r>
      <w:r w:rsidRPr="00510B88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510B88">
        <w:rPr>
          <w:rFonts w:asciiTheme="minorHAnsi" w:hAnsiTheme="minorHAnsi" w:cstheme="minorHAnsi"/>
          <w:spacing w:val="-1"/>
          <w:sz w:val="40"/>
          <w:szCs w:val="40"/>
        </w:rPr>
        <w:t>v</w:t>
      </w:r>
      <w:r w:rsidRPr="00510B88">
        <w:rPr>
          <w:rFonts w:asciiTheme="minorHAnsi" w:hAnsiTheme="minorHAnsi" w:cstheme="minorHAnsi"/>
          <w:sz w:val="40"/>
          <w:szCs w:val="40"/>
        </w:rPr>
        <w:t>e</w:t>
      </w:r>
      <w:r w:rsidRPr="00510B88">
        <w:rPr>
          <w:rFonts w:asciiTheme="minorHAnsi" w:hAnsiTheme="minorHAnsi" w:cstheme="minorHAnsi"/>
          <w:spacing w:val="1"/>
          <w:sz w:val="40"/>
          <w:szCs w:val="40"/>
        </w:rPr>
        <w:t>r</w:t>
      </w:r>
      <w:r w:rsidRPr="00510B88">
        <w:rPr>
          <w:rFonts w:asciiTheme="minorHAnsi" w:hAnsiTheme="minorHAnsi" w:cstheme="minorHAnsi"/>
          <w:spacing w:val="-2"/>
          <w:sz w:val="40"/>
          <w:szCs w:val="40"/>
        </w:rPr>
        <w:t>s</w:t>
      </w:r>
      <w:r w:rsidRPr="00510B88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510B88">
        <w:rPr>
          <w:rFonts w:asciiTheme="minorHAnsi" w:hAnsiTheme="minorHAnsi" w:cstheme="minorHAnsi"/>
          <w:spacing w:val="-1"/>
          <w:sz w:val="40"/>
          <w:szCs w:val="40"/>
        </w:rPr>
        <w:t>t</w:t>
      </w:r>
      <w:r w:rsidRPr="00510B88">
        <w:rPr>
          <w:rFonts w:asciiTheme="minorHAnsi" w:hAnsiTheme="minorHAnsi" w:cstheme="minorHAnsi"/>
          <w:sz w:val="40"/>
          <w:szCs w:val="40"/>
        </w:rPr>
        <w:t>y</w:t>
      </w:r>
    </w:p>
    <w:p w:rsidR="00C06998" w:rsidRPr="00510B88" w:rsidRDefault="00C06998">
      <w:pPr>
        <w:spacing w:before="13" w:line="220" w:lineRule="exact"/>
        <w:rPr>
          <w:rFonts w:asciiTheme="minorHAnsi" w:hAnsiTheme="minorHAnsi" w:cstheme="minorHAnsi"/>
          <w:sz w:val="22"/>
          <w:szCs w:val="22"/>
        </w:rPr>
      </w:pPr>
    </w:p>
    <w:p w:rsidR="00C06998" w:rsidRPr="00510B88" w:rsidRDefault="00A566F5">
      <w:pPr>
        <w:spacing w:line="300" w:lineRule="exact"/>
        <w:ind w:left="2946" w:right="2967"/>
        <w:jc w:val="center"/>
        <w:rPr>
          <w:rFonts w:asciiTheme="minorHAnsi" w:hAnsiTheme="minorHAnsi" w:cstheme="minorHAnsi"/>
          <w:sz w:val="28"/>
          <w:szCs w:val="28"/>
        </w:rPr>
      </w:pP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N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o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ti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>f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i</w:t>
      </w:r>
      <w:r w:rsidRPr="00510B88">
        <w:rPr>
          <w:rFonts w:asciiTheme="minorHAnsi" w:hAnsiTheme="minorHAnsi" w:cstheme="minorHAnsi"/>
          <w:spacing w:val="-2"/>
          <w:position w:val="-1"/>
          <w:sz w:val="28"/>
          <w:szCs w:val="28"/>
        </w:rPr>
        <w:t>c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>a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t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io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>n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 xml:space="preserve"> 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o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 xml:space="preserve">f 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E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x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>c</w:t>
      </w:r>
      <w:r w:rsidRPr="00510B88">
        <w:rPr>
          <w:rFonts w:asciiTheme="minorHAnsi" w:hAnsiTheme="minorHAnsi" w:cstheme="minorHAnsi"/>
          <w:spacing w:val="-2"/>
          <w:position w:val="-1"/>
          <w:sz w:val="28"/>
          <w:szCs w:val="28"/>
        </w:rPr>
        <w:t>e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s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s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i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v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 xml:space="preserve">e </w:t>
      </w:r>
      <w:r w:rsidRPr="00510B88">
        <w:rPr>
          <w:rFonts w:asciiTheme="minorHAnsi" w:hAnsiTheme="minorHAnsi" w:cstheme="minorHAnsi"/>
          <w:spacing w:val="-1"/>
          <w:position w:val="-1"/>
          <w:sz w:val="28"/>
          <w:szCs w:val="28"/>
        </w:rPr>
        <w:t>Ab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s</w:t>
      </w:r>
      <w:r w:rsidRPr="00510B88">
        <w:rPr>
          <w:rFonts w:asciiTheme="minorHAnsi" w:hAnsiTheme="minorHAnsi" w:cstheme="minorHAnsi"/>
          <w:spacing w:val="-2"/>
          <w:position w:val="-1"/>
          <w:sz w:val="28"/>
          <w:szCs w:val="28"/>
        </w:rPr>
        <w:t>e</w:t>
      </w:r>
      <w:r w:rsidRPr="00510B88">
        <w:rPr>
          <w:rFonts w:asciiTheme="minorHAnsi" w:hAnsiTheme="minorHAnsi" w:cstheme="minorHAnsi"/>
          <w:spacing w:val="1"/>
          <w:position w:val="-1"/>
          <w:sz w:val="28"/>
          <w:szCs w:val="28"/>
        </w:rPr>
        <w:t>n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>c</w:t>
      </w:r>
      <w:r w:rsidRPr="00510B88">
        <w:rPr>
          <w:rFonts w:asciiTheme="minorHAnsi" w:hAnsiTheme="minorHAnsi" w:cstheme="minorHAnsi"/>
          <w:spacing w:val="-2"/>
          <w:position w:val="-1"/>
          <w:sz w:val="28"/>
          <w:szCs w:val="28"/>
        </w:rPr>
        <w:t>e</w:t>
      </w:r>
      <w:r w:rsidRPr="00510B88">
        <w:rPr>
          <w:rFonts w:asciiTheme="minorHAnsi" w:hAnsiTheme="minorHAnsi" w:cstheme="minorHAnsi"/>
          <w:position w:val="-1"/>
          <w:sz w:val="28"/>
          <w:szCs w:val="28"/>
        </w:rPr>
        <w:t>s</w:t>
      </w:r>
    </w:p>
    <w:p w:rsidR="00C06998" w:rsidRDefault="00C06998">
      <w:pPr>
        <w:spacing w:before="4" w:line="1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E2208" w:rsidRPr="00CD3BCA" w:rsidTr="00410027">
        <w:trPr>
          <w:trHeight w:val="530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9E2208" w:rsidRPr="009E2208" w:rsidRDefault="009E2208" w:rsidP="0002172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E2208">
              <w:rPr>
                <w:rFonts w:asciiTheme="minorHAnsi" w:hAnsiTheme="minorHAnsi" w:cstheme="minorHAnsi"/>
                <w:sz w:val="24"/>
                <w:szCs w:val="24"/>
              </w:rPr>
              <w:t>Student Name</w:t>
            </w:r>
          </w:p>
        </w:tc>
        <w:tc>
          <w:tcPr>
            <w:tcW w:w="6295" w:type="dxa"/>
            <w:shd w:val="clear" w:color="auto" w:fill="F2F2F2" w:themeFill="background1" w:themeFillShade="F2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208" w:rsidRPr="00CD3BCA" w:rsidTr="00410027">
        <w:trPr>
          <w:trHeight w:val="586"/>
        </w:trPr>
        <w:tc>
          <w:tcPr>
            <w:tcW w:w="3055" w:type="dxa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208">
              <w:rPr>
                <w:rFonts w:asciiTheme="minorHAnsi" w:hAnsiTheme="minorHAnsi" w:cstheme="minorHAnsi"/>
                <w:sz w:val="24"/>
                <w:szCs w:val="24"/>
              </w:rPr>
              <w:t>Student ID number</w:t>
            </w:r>
          </w:p>
        </w:tc>
        <w:tc>
          <w:tcPr>
            <w:tcW w:w="6295" w:type="dxa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208" w:rsidRPr="00CD3BCA" w:rsidTr="00410027">
        <w:trPr>
          <w:trHeight w:val="586"/>
        </w:trPr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208">
              <w:rPr>
                <w:rFonts w:asciiTheme="minorHAnsi" w:hAnsiTheme="minorHAnsi" w:cstheme="minorHAnsi"/>
                <w:sz w:val="24"/>
                <w:szCs w:val="24"/>
              </w:rPr>
              <w:t xml:space="preserve">Semester </w:t>
            </w:r>
            <w:r w:rsidR="00410027">
              <w:rPr>
                <w:rFonts w:asciiTheme="minorHAnsi" w:hAnsiTheme="minorHAnsi" w:cstheme="minorHAnsi"/>
                <w:sz w:val="24"/>
                <w:szCs w:val="24"/>
              </w:rPr>
              <w:t xml:space="preserve">&amp; Year </w:t>
            </w:r>
          </w:p>
        </w:tc>
        <w:tc>
          <w:tcPr>
            <w:tcW w:w="6295" w:type="dxa"/>
            <w:shd w:val="clear" w:color="auto" w:fill="F2F2F2" w:themeFill="background1" w:themeFillShade="F2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208" w:rsidRPr="00CD3BCA" w:rsidTr="00410027">
        <w:trPr>
          <w:trHeight w:val="586"/>
        </w:trPr>
        <w:tc>
          <w:tcPr>
            <w:tcW w:w="3055" w:type="dxa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208">
              <w:rPr>
                <w:rFonts w:asciiTheme="minorHAnsi" w:hAnsiTheme="minorHAnsi" w:cstheme="minorHAnsi"/>
                <w:sz w:val="24"/>
                <w:szCs w:val="24"/>
              </w:rPr>
              <w:t xml:space="preserve">Course / Section </w:t>
            </w:r>
          </w:p>
        </w:tc>
        <w:tc>
          <w:tcPr>
            <w:tcW w:w="6295" w:type="dxa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208" w:rsidRPr="00CD3BCA" w:rsidTr="00410027">
        <w:trPr>
          <w:trHeight w:val="586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208">
              <w:rPr>
                <w:rFonts w:asciiTheme="minorHAnsi" w:hAnsiTheme="minorHAnsi" w:cstheme="minorHAnsi"/>
                <w:sz w:val="24"/>
                <w:szCs w:val="24"/>
              </w:rPr>
              <w:t xml:space="preserve">Instructor 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208" w:rsidRPr="009E2208" w:rsidRDefault="009E2208" w:rsidP="0002172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E2208" w:rsidRPr="00510B88" w:rsidRDefault="009E2208">
      <w:pPr>
        <w:spacing w:before="4" w:line="140" w:lineRule="exact"/>
        <w:rPr>
          <w:rFonts w:asciiTheme="minorHAnsi" w:hAnsiTheme="minorHAnsi" w:cstheme="minorHAnsi"/>
          <w:sz w:val="15"/>
          <w:szCs w:val="15"/>
        </w:rPr>
      </w:pPr>
    </w:p>
    <w:p w:rsidR="00C06998" w:rsidRPr="00510B88" w:rsidRDefault="00C06998">
      <w:pPr>
        <w:spacing w:line="200" w:lineRule="exact"/>
        <w:rPr>
          <w:rFonts w:asciiTheme="minorHAnsi" w:hAnsiTheme="minorHAnsi" w:cstheme="minorHAnsi"/>
        </w:rPr>
      </w:pPr>
    </w:p>
    <w:p w:rsidR="00C06998" w:rsidRPr="00510B88" w:rsidRDefault="00C06998">
      <w:pPr>
        <w:spacing w:line="200" w:lineRule="exact"/>
        <w:rPr>
          <w:rFonts w:asciiTheme="minorHAnsi" w:hAnsiTheme="minorHAnsi" w:cstheme="minorHAnsi"/>
        </w:rPr>
      </w:pPr>
    </w:p>
    <w:p w:rsidR="00C06998" w:rsidRPr="00510B88" w:rsidRDefault="00C06998">
      <w:pPr>
        <w:spacing w:before="5" w:line="160" w:lineRule="exact"/>
        <w:rPr>
          <w:rFonts w:asciiTheme="minorHAnsi" w:hAnsiTheme="minorHAnsi" w:cstheme="minorHAnsi"/>
          <w:sz w:val="17"/>
          <w:szCs w:val="17"/>
        </w:rPr>
      </w:pPr>
    </w:p>
    <w:p w:rsidR="00510B88" w:rsidRDefault="00510B8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E703AC" w:rsidRDefault="00E703AC">
      <w:pPr>
        <w:spacing w:line="200" w:lineRule="exact"/>
        <w:rPr>
          <w:rFonts w:asciiTheme="minorHAnsi" w:hAnsiTheme="minorHAnsi" w:cstheme="minorHAnsi"/>
        </w:rPr>
      </w:pPr>
    </w:p>
    <w:p w:rsidR="008C3B56" w:rsidRDefault="008C3B56" w:rsidP="00E703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703AC" w:rsidRDefault="00E703AC" w:rsidP="00E703A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5"/>
        <w:gridCol w:w="900"/>
      </w:tblGrid>
      <w:tr w:rsidR="008C3B56" w:rsidTr="004B6905">
        <w:trPr>
          <w:trHeight w:val="530"/>
        </w:trPr>
        <w:tc>
          <w:tcPr>
            <w:tcW w:w="8455" w:type="dxa"/>
            <w:shd w:val="clear" w:color="auto" w:fill="auto"/>
            <w:vAlign w:val="center"/>
          </w:tcPr>
          <w:p w:rsidR="008C3B56" w:rsidRPr="009E2208" w:rsidRDefault="004B6905" w:rsidP="004A1F4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Number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absence(s) in the above-mentioned 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C3B56" w:rsidRDefault="008C3B56" w:rsidP="004A1F40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8C3B56" w:rsidTr="004B6905">
        <w:trPr>
          <w:trHeight w:val="530"/>
        </w:trPr>
        <w:tc>
          <w:tcPr>
            <w:tcW w:w="8455" w:type="dxa"/>
            <w:shd w:val="clear" w:color="auto" w:fill="F2F2F2" w:themeFill="background1" w:themeFillShade="F2"/>
            <w:vAlign w:val="center"/>
          </w:tcPr>
          <w:p w:rsidR="008C3B56" w:rsidRDefault="004B6905" w:rsidP="008C3B56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Permitted number of absences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C3B56" w:rsidRDefault="008C3B56" w:rsidP="008C3B56">
            <w:pPr>
              <w:spacing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9E2208" w:rsidRDefault="009E2208">
      <w:pPr>
        <w:spacing w:line="200" w:lineRule="exact"/>
        <w:rPr>
          <w:rFonts w:asciiTheme="minorHAnsi" w:hAnsiTheme="minorHAnsi" w:cstheme="minorHAnsi"/>
        </w:rPr>
      </w:pPr>
    </w:p>
    <w:p w:rsidR="009E2208" w:rsidRDefault="009E2208" w:rsidP="009E2208">
      <w:pPr>
        <w:rPr>
          <w:rFonts w:asciiTheme="minorHAnsi" w:hAnsiTheme="minorHAnsi" w:cstheme="minorHAnsi"/>
          <w:sz w:val="27"/>
          <w:szCs w:val="27"/>
        </w:rPr>
      </w:pPr>
    </w:p>
    <w:p w:rsidR="009D7AAF" w:rsidRDefault="009D7AAF" w:rsidP="009E2208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tbl>
      <w:tblPr>
        <w:tblStyle w:val="TableGrid"/>
        <w:tblpPr w:leftFromText="180" w:rightFromText="180" w:vertAnchor="text" w:horzAnchor="margin" w:tblpY="427"/>
        <w:tblOverlap w:val="never"/>
        <w:tblW w:w="0" w:type="auto"/>
        <w:tblLook w:val="04A0" w:firstRow="1" w:lastRow="0" w:firstColumn="1" w:lastColumn="0" w:noHBand="0" w:noVBand="1"/>
      </w:tblPr>
      <w:tblGrid>
        <w:gridCol w:w="8455"/>
        <w:gridCol w:w="900"/>
      </w:tblGrid>
      <w:tr w:rsidR="008C3B56" w:rsidRPr="00CD3BCA" w:rsidTr="004B6905">
        <w:trPr>
          <w:trHeight w:val="530"/>
        </w:trPr>
        <w:tc>
          <w:tcPr>
            <w:tcW w:w="8455" w:type="dxa"/>
            <w:shd w:val="clear" w:color="auto" w:fill="F2F2F2" w:themeFill="background1" w:themeFillShade="F2"/>
            <w:vAlign w:val="center"/>
          </w:tcPr>
          <w:p w:rsidR="008C3B56" w:rsidRPr="009E2208" w:rsidRDefault="004B6905" w:rsidP="0041002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673569</wp:posOffset>
                      </wp:positionH>
                      <wp:positionV relativeFrom="paragraph">
                        <wp:posOffset>169020</wp:posOffset>
                      </wp:positionV>
                      <wp:extent cx="214630" cy="0"/>
                      <wp:effectExtent l="0" t="0" r="139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959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3.3pt" to="69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you have </w:t>
            </w:r>
            <w:r w:rsidRPr="004E54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4E549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more absence(s), you will receive an XF (40) grade unless you withdraw from the course prior to the deadline for withdrawal.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C3B56" w:rsidRPr="009E2208" w:rsidRDefault="008C3B56" w:rsidP="004B690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B56" w:rsidRPr="00CD3BCA" w:rsidTr="004B6905">
        <w:trPr>
          <w:trHeight w:val="586"/>
        </w:trPr>
        <w:tc>
          <w:tcPr>
            <w:tcW w:w="8455" w:type="dxa"/>
            <w:vAlign w:val="center"/>
          </w:tcPr>
          <w:p w:rsidR="004B6905" w:rsidRPr="009D7AAF" w:rsidRDefault="004B6905" w:rsidP="0041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Your absences in the above mentioned course exceed the permitted number of</w:t>
            </w:r>
          </w:p>
          <w:p w:rsidR="004B6905" w:rsidRPr="009D7AAF" w:rsidRDefault="004B6905" w:rsidP="0041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absences. Please report to the Registrar’s Office immediately to withdraw from the</w:t>
            </w:r>
          </w:p>
          <w:p w:rsidR="008C3B56" w:rsidRPr="009E2208" w:rsidRDefault="004B6905" w:rsidP="00410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course according to the University regulations (Refer to 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 withdrawal policy on page 50 </w:t>
            </w: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of the University Catalog).</w:t>
            </w:r>
          </w:p>
        </w:tc>
        <w:tc>
          <w:tcPr>
            <w:tcW w:w="900" w:type="dxa"/>
            <w:vAlign w:val="center"/>
          </w:tcPr>
          <w:p w:rsidR="008C3B56" w:rsidRPr="009D7AAF" w:rsidRDefault="008C3B56" w:rsidP="004A1F4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905" w:rsidRPr="00CD3BCA" w:rsidTr="004B6905">
        <w:trPr>
          <w:trHeight w:val="586"/>
        </w:trPr>
        <w:tc>
          <w:tcPr>
            <w:tcW w:w="8455" w:type="dxa"/>
            <w:shd w:val="clear" w:color="auto" w:fill="F2F2F2" w:themeFill="background1" w:themeFillShade="F2"/>
            <w:vAlign w:val="center"/>
          </w:tcPr>
          <w:p w:rsidR="004B6905" w:rsidRPr="009D7AAF" w:rsidRDefault="004B6905" w:rsidP="0041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Your absences in the above mentioned course exceed the permitted number of</w:t>
            </w:r>
          </w:p>
          <w:p w:rsidR="004B6905" w:rsidRPr="009D7AAF" w:rsidRDefault="004B6905" w:rsidP="0041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absences. Since you are not permitted to withdraw from the cours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e, your grade for this </w:t>
            </w: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course will be recorded as XF (40).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B6905" w:rsidRPr="009D7AAF" w:rsidRDefault="004B6905" w:rsidP="004B69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905" w:rsidRPr="00CD3BCA" w:rsidTr="004B6905">
        <w:trPr>
          <w:trHeight w:val="586"/>
        </w:trPr>
        <w:tc>
          <w:tcPr>
            <w:tcW w:w="8455" w:type="dxa"/>
            <w:vAlign w:val="center"/>
          </w:tcPr>
          <w:p w:rsidR="004B6905" w:rsidRPr="009D7AAF" w:rsidRDefault="004B6905" w:rsidP="0041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Your absences in the above-mentioned course exceed the permitted number of</w:t>
            </w:r>
          </w:p>
          <w:p w:rsidR="004B6905" w:rsidRPr="009D7AAF" w:rsidRDefault="004B6905" w:rsidP="004100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 xml:space="preserve">absences. Since the deadline for withdrawal from courses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has passed, your grade for this </w:t>
            </w:r>
            <w:r w:rsidRPr="009D7AAF">
              <w:rPr>
                <w:rFonts w:asciiTheme="minorHAnsi" w:hAnsiTheme="minorHAnsi" w:cstheme="minorHAnsi"/>
                <w:sz w:val="24"/>
                <w:szCs w:val="24"/>
              </w:rPr>
              <w:t>course will be recorded as XF (40).</w:t>
            </w:r>
          </w:p>
        </w:tc>
        <w:tc>
          <w:tcPr>
            <w:tcW w:w="900" w:type="dxa"/>
            <w:vAlign w:val="center"/>
          </w:tcPr>
          <w:p w:rsidR="004B6905" w:rsidRPr="009D7AAF" w:rsidRDefault="004B6905" w:rsidP="004B69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9D7AAF" w:rsidRDefault="009D7AAF" w:rsidP="009D7AAF">
      <w:pPr>
        <w:rPr>
          <w:rFonts w:asciiTheme="minorHAnsi" w:hAnsiTheme="minorHAnsi" w:cstheme="minorHAnsi"/>
          <w:sz w:val="27"/>
          <w:szCs w:val="27"/>
        </w:rPr>
      </w:pPr>
    </w:p>
    <w:p w:rsidR="003E60BD" w:rsidRDefault="003E60BD" w:rsidP="009D7AAF">
      <w:pPr>
        <w:tabs>
          <w:tab w:val="left" w:pos="6105"/>
        </w:tabs>
        <w:rPr>
          <w:rFonts w:asciiTheme="minorHAnsi" w:hAnsiTheme="minorHAnsi" w:cstheme="minorHAnsi"/>
          <w:sz w:val="27"/>
          <w:szCs w:val="27"/>
        </w:rPr>
      </w:pPr>
    </w:p>
    <w:p w:rsidR="003E60BD" w:rsidRDefault="003E60BD" w:rsidP="009D7AAF">
      <w:pPr>
        <w:tabs>
          <w:tab w:val="left" w:pos="6105"/>
        </w:tabs>
        <w:rPr>
          <w:rFonts w:asciiTheme="minorHAnsi" w:hAnsiTheme="minorHAnsi" w:cstheme="minorHAnsi"/>
          <w:sz w:val="27"/>
          <w:szCs w:val="27"/>
        </w:rPr>
      </w:pPr>
    </w:p>
    <w:p w:rsidR="003E60BD" w:rsidRDefault="003E60BD" w:rsidP="009D7AAF">
      <w:pPr>
        <w:tabs>
          <w:tab w:val="left" w:pos="6105"/>
        </w:tabs>
        <w:rPr>
          <w:rFonts w:asciiTheme="minorHAnsi" w:hAnsiTheme="minorHAnsi" w:cstheme="minorHAnsi"/>
          <w:sz w:val="27"/>
          <w:szCs w:val="27"/>
        </w:rPr>
      </w:pPr>
    </w:p>
    <w:p w:rsidR="009D7AAF" w:rsidRPr="009D7AAF" w:rsidRDefault="009D7AAF" w:rsidP="009D7AAF">
      <w:pPr>
        <w:tabs>
          <w:tab w:val="left" w:pos="6105"/>
        </w:tabs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ab/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3060"/>
        <w:gridCol w:w="6290"/>
      </w:tblGrid>
      <w:tr w:rsidR="009D7AAF" w:rsidTr="00410027">
        <w:trPr>
          <w:trHeight w:val="683"/>
        </w:trPr>
        <w:tc>
          <w:tcPr>
            <w:tcW w:w="3060" w:type="dxa"/>
            <w:vAlign w:val="center"/>
          </w:tcPr>
          <w:p w:rsidR="009D7AAF" w:rsidRPr="00E13EB0" w:rsidRDefault="009D7AAF" w:rsidP="00021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290" w:type="dxa"/>
            <w:vAlign w:val="center"/>
          </w:tcPr>
          <w:p w:rsidR="009D7AAF" w:rsidRDefault="009D7AAF" w:rsidP="00021723"/>
        </w:tc>
      </w:tr>
      <w:tr w:rsidR="009D7AAF" w:rsidTr="00410027">
        <w:trPr>
          <w:trHeight w:val="710"/>
        </w:trPr>
        <w:tc>
          <w:tcPr>
            <w:tcW w:w="3060" w:type="dxa"/>
            <w:vAlign w:val="center"/>
          </w:tcPr>
          <w:p w:rsidR="009D7AAF" w:rsidRPr="00E13EB0" w:rsidRDefault="009D7AAF" w:rsidP="00021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3EB0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6290" w:type="dxa"/>
            <w:vAlign w:val="center"/>
          </w:tcPr>
          <w:p w:rsidR="009D7AAF" w:rsidRDefault="009D7AAF" w:rsidP="00021723"/>
        </w:tc>
      </w:tr>
    </w:tbl>
    <w:p w:rsidR="00C06998" w:rsidRPr="009D7AAF" w:rsidRDefault="00C06998" w:rsidP="009D7AAF">
      <w:pPr>
        <w:tabs>
          <w:tab w:val="left" w:pos="6105"/>
        </w:tabs>
        <w:rPr>
          <w:rFonts w:asciiTheme="minorHAnsi" w:hAnsiTheme="minorHAnsi" w:cstheme="minorHAnsi"/>
          <w:sz w:val="27"/>
          <w:szCs w:val="27"/>
        </w:rPr>
      </w:pPr>
    </w:p>
    <w:sectPr w:rsidR="00C06998" w:rsidRPr="009D7AAF">
      <w:headerReference w:type="default" r:id="rId7"/>
      <w:type w:val="continuous"/>
      <w:pgSz w:w="12240" w:h="15840"/>
      <w:pgMar w:top="1260" w:right="12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B1" w:rsidRDefault="003852B1" w:rsidP="009D7AAF">
      <w:r>
        <w:separator/>
      </w:r>
    </w:p>
  </w:endnote>
  <w:endnote w:type="continuationSeparator" w:id="0">
    <w:p w:rsidR="003852B1" w:rsidRDefault="003852B1" w:rsidP="009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B1" w:rsidRDefault="003852B1" w:rsidP="009D7AAF">
      <w:r>
        <w:separator/>
      </w:r>
    </w:p>
  </w:footnote>
  <w:footnote w:type="continuationSeparator" w:id="0">
    <w:p w:rsidR="003852B1" w:rsidRDefault="003852B1" w:rsidP="009D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AF" w:rsidRDefault="009D7AAF">
    <w:pPr>
      <w:pStyle w:val="Header"/>
    </w:pPr>
    <w:r>
      <w:rPr>
        <w:noProof/>
      </w:rPr>
      <w:drawing>
        <wp:inline distT="0" distB="0" distL="0" distR="0">
          <wp:extent cx="1047750" cy="103163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igazian_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441" cy="104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79CE"/>
    <w:multiLevelType w:val="multilevel"/>
    <w:tmpl w:val="27901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 fill="f" fillcolor="white" strokecolor="#696969">
      <v:fill color="white" on="f"/>
      <v:stroke color="#696969" weight="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8"/>
    <w:rsid w:val="002B72A2"/>
    <w:rsid w:val="003852B1"/>
    <w:rsid w:val="003E60BD"/>
    <w:rsid w:val="00410027"/>
    <w:rsid w:val="004B6905"/>
    <w:rsid w:val="004E5495"/>
    <w:rsid w:val="00510B88"/>
    <w:rsid w:val="0054593F"/>
    <w:rsid w:val="00720382"/>
    <w:rsid w:val="008B2E8E"/>
    <w:rsid w:val="008C3B56"/>
    <w:rsid w:val="009D7AAF"/>
    <w:rsid w:val="009E2208"/>
    <w:rsid w:val="00A358C7"/>
    <w:rsid w:val="00A566F5"/>
    <w:rsid w:val="00C06998"/>
    <w:rsid w:val="00D3688D"/>
    <w:rsid w:val="00E33BE7"/>
    <w:rsid w:val="00E7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696969">
      <v:fill color="white" on="f"/>
      <v:stroke color="#696969" weight=".72pt"/>
    </o:shapedefaults>
    <o:shapelayout v:ext="edit">
      <o:idmap v:ext="edit" data="1"/>
    </o:shapelayout>
  </w:shapeDefaults>
  <w:decimalSymbol w:val="."/>
  <w:listSeparator w:val=","/>
  <w14:docId w14:val="6A7F71B0"/>
  <w15:docId w15:val="{EFE04BE7-660D-4E0D-A264-F19FFB9A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51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AF"/>
  </w:style>
  <w:style w:type="paragraph" w:styleId="Footer">
    <w:name w:val="footer"/>
    <w:basedOn w:val="Normal"/>
    <w:link w:val="FooterChar"/>
    <w:uiPriority w:val="99"/>
    <w:unhideWhenUsed/>
    <w:rsid w:val="009D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AAF"/>
  </w:style>
  <w:style w:type="paragraph" w:styleId="BalloonText">
    <w:name w:val="Balloon Text"/>
    <w:basedOn w:val="Normal"/>
    <w:link w:val="BalloonTextChar"/>
    <w:uiPriority w:val="99"/>
    <w:semiHidden/>
    <w:unhideWhenUsed/>
    <w:rsid w:val="00A35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 KESHISHIAN</cp:lastModifiedBy>
  <cp:revision>12</cp:revision>
  <cp:lastPrinted>2020-06-23T07:15:00Z</cp:lastPrinted>
  <dcterms:created xsi:type="dcterms:W3CDTF">2020-06-17T06:42:00Z</dcterms:created>
  <dcterms:modified xsi:type="dcterms:W3CDTF">2020-10-22T11:44:00Z</dcterms:modified>
</cp:coreProperties>
</file>