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C5" w:rsidRPr="004A59E6" w:rsidRDefault="00423A65" w:rsidP="004A59E6">
      <w:pPr>
        <w:spacing w:before="41"/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4A59E6">
        <w:rPr>
          <w:rFonts w:asciiTheme="minorHAnsi" w:hAnsiTheme="minorHAnsi" w:cstheme="minorHAnsi"/>
          <w:spacing w:val="1"/>
          <w:sz w:val="40"/>
          <w:szCs w:val="40"/>
        </w:rPr>
        <w:t>H</w:t>
      </w:r>
      <w:r w:rsidRPr="004A59E6">
        <w:rPr>
          <w:rFonts w:asciiTheme="minorHAnsi" w:hAnsiTheme="minorHAnsi" w:cstheme="minorHAnsi"/>
          <w:sz w:val="40"/>
          <w:szCs w:val="40"/>
        </w:rPr>
        <w:t>a</w:t>
      </w:r>
      <w:r w:rsidRPr="004A59E6">
        <w:rPr>
          <w:rFonts w:asciiTheme="minorHAnsi" w:hAnsiTheme="minorHAnsi" w:cstheme="minorHAnsi"/>
          <w:spacing w:val="-1"/>
          <w:sz w:val="40"/>
          <w:szCs w:val="40"/>
        </w:rPr>
        <w:t>ig</w:t>
      </w:r>
      <w:r w:rsidRPr="004A59E6">
        <w:rPr>
          <w:rFonts w:asciiTheme="minorHAnsi" w:hAnsiTheme="minorHAnsi" w:cstheme="minorHAnsi"/>
          <w:sz w:val="40"/>
          <w:szCs w:val="40"/>
        </w:rPr>
        <w:t>az</w:t>
      </w:r>
      <w:r w:rsidRPr="004A59E6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4A59E6">
        <w:rPr>
          <w:rFonts w:asciiTheme="minorHAnsi" w:hAnsiTheme="minorHAnsi" w:cstheme="minorHAnsi"/>
          <w:sz w:val="40"/>
          <w:szCs w:val="40"/>
        </w:rPr>
        <w:t>an</w:t>
      </w:r>
      <w:proofErr w:type="spellEnd"/>
      <w:r w:rsidRPr="004A59E6">
        <w:rPr>
          <w:rFonts w:asciiTheme="minorHAnsi" w:hAnsiTheme="minorHAnsi" w:cstheme="minorHAnsi"/>
          <w:sz w:val="40"/>
          <w:szCs w:val="40"/>
        </w:rPr>
        <w:t xml:space="preserve"> </w:t>
      </w:r>
      <w:r w:rsidRPr="004A59E6">
        <w:rPr>
          <w:rFonts w:asciiTheme="minorHAnsi" w:hAnsiTheme="minorHAnsi" w:cstheme="minorHAnsi"/>
          <w:spacing w:val="-1"/>
          <w:sz w:val="40"/>
          <w:szCs w:val="40"/>
        </w:rPr>
        <w:t>Un</w:t>
      </w:r>
      <w:r w:rsidRPr="004A59E6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4A59E6">
        <w:rPr>
          <w:rFonts w:asciiTheme="minorHAnsi" w:hAnsiTheme="minorHAnsi" w:cstheme="minorHAnsi"/>
          <w:spacing w:val="-1"/>
          <w:sz w:val="40"/>
          <w:szCs w:val="40"/>
        </w:rPr>
        <w:t>v</w:t>
      </w:r>
      <w:r w:rsidRPr="004A59E6">
        <w:rPr>
          <w:rFonts w:asciiTheme="minorHAnsi" w:hAnsiTheme="minorHAnsi" w:cstheme="minorHAnsi"/>
          <w:sz w:val="40"/>
          <w:szCs w:val="40"/>
        </w:rPr>
        <w:t>e</w:t>
      </w:r>
      <w:r w:rsidRPr="004A59E6">
        <w:rPr>
          <w:rFonts w:asciiTheme="minorHAnsi" w:hAnsiTheme="minorHAnsi" w:cstheme="minorHAnsi"/>
          <w:spacing w:val="1"/>
          <w:sz w:val="40"/>
          <w:szCs w:val="40"/>
        </w:rPr>
        <w:t>r</w:t>
      </w:r>
      <w:r w:rsidRPr="004A59E6">
        <w:rPr>
          <w:rFonts w:asciiTheme="minorHAnsi" w:hAnsiTheme="minorHAnsi" w:cstheme="minorHAnsi"/>
          <w:spacing w:val="-2"/>
          <w:sz w:val="40"/>
          <w:szCs w:val="40"/>
        </w:rPr>
        <w:t>s</w:t>
      </w:r>
      <w:r w:rsidRPr="004A59E6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4A59E6">
        <w:rPr>
          <w:rFonts w:asciiTheme="minorHAnsi" w:hAnsiTheme="minorHAnsi" w:cstheme="minorHAnsi"/>
          <w:spacing w:val="-1"/>
          <w:sz w:val="40"/>
          <w:szCs w:val="40"/>
        </w:rPr>
        <w:t>t</w:t>
      </w:r>
      <w:r w:rsidRPr="004A59E6">
        <w:rPr>
          <w:rFonts w:asciiTheme="minorHAnsi" w:hAnsiTheme="minorHAnsi" w:cstheme="minorHAnsi"/>
          <w:sz w:val="40"/>
          <w:szCs w:val="40"/>
        </w:rPr>
        <w:t>y</w:t>
      </w:r>
    </w:p>
    <w:p w:rsidR="00AF01C5" w:rsidRPr="004A59E6" w:rsidRDefault="00AF01C5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AF01C5" w:rsidRPr="004A59E6" w:rsidRDefault="00423A65" w:rsidP="004A59E6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4A59E6">
        <w:rPr>
          <w:rFonts w:asciiTheme="minorHAnsi" w:hAnsiTheme="minorHAnsi" w:cstheme="minorHAnsi"/>
          <w:position w:val="-1"/>
          <w:sz w:val="28"/>
          <w:szCs w:val="28"/>
        </w:rPr>
        <w:t>Re</w:t>
      </w:r>
      <w:r w:rsidRPr="004A59E6">
        <w:rPr>
          <w:rFonts w:asciiTheme="minorHAnsi" w:hAnsiTheme="minorHAnsi" w:cstheme="minorHAnsi"/>
          <w:spacing w:val="-2"/>
          <w:position w:val="-1"/>
          <w:sz w:val="28"/>
          <w:szCs w:val="28"/>
        </w:rPr>
        <w:t>m</w:t>
      </w:r>
      <w:r w:rsidRPr="004A59E6">
        <w:rPr>
          <w:rFonts w:asciiTheme="minorHAnsi" w:hAnsiTheme="minorHAnsi" w:cstheme="minorHAnsi"/>
          <w:spacing w:val="1"/>
          <w:position w:val="-1"/>
          <w:sz w:val="28"/>
          <w:szCs w:val="28"/>
        </w:rPr>
        <w:t>o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>v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al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 xml:space="preserve"> </w:t>
      </w:r>
      <w:r w:rsidRPr="004A59E6">
        <w:rPr>
          <w:rFonts w:asciiTheme="minorHAnsi" w:hAnsiTheme="minorHAnsi" w:cstheme="minorHAnsi"/>
          <w:spacing w:val="1"/>
          <w:position w:val="-1"/>
          <w:sz w:val="28"/>
          <w:szCs w:val="28"/>
        </w:rPr>
        <w:t>o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f I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>n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c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m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>p</w:t>
      </w:r>
      <w:r w:rsidRPr="004A59E6">
        <w:rPr>
          <w:rFonts w:asciiTheme="minorHAnsi" w:hAnsiTheme="minorHAnsi" w:cstheme="minorHAnsi"/>
          <w:spacing w:val="1"/>
          <w:position w:val="-1"/>
          <w:sz w:val="28"/>
          <w:szCs w:val="28"/>
        </w:rPr>
        <w:t>l</w:t>
      </w:r>
      <w:r w:rsidRPr="004A59E6">
        <w:rPr>
          <w:rFonts w:asciiTheme="minorHAnsi" w:hAnsiTheme="minorHAnsi" w:cstheme="minorHAnsi"/>
          <w:spacing w:val="-2"/>
          <w:position w:val="-1"/>
          <w:sz w:val="28"/>
          <w:szCs w:val="28"/>
        </w:rPr>
        <w:t>e</w:t>
      </w:r>
      <w:r w:rsidRPr="004A59E6">
        <w:rPr>
          <w:rFonts w:asciiTheme="minorHAnsi" w:hAnsiTheme="minorHAnsi" w:cstheme="minorHAnsi"/>
          <w:spacing w:val="1"/>
          <w:position w:val="-1"/>
          <w:sz w:val="28"/>
          <w:szCs w:val="28"/>
        </w:rPr>
        <w:t>t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 xml:space="preserve">e </w:t>
      </w:r>
      <w:r w:rsidRPr="004A59E6">
        <w:rPr>
          <w:rFonts w:asciiTheme="minorHAnsi" w:hAnsiTheme="minorHAnsi" w:cstheme="minorHAnsi"/>
          <w:spacing w:val="-1"/>
          <w:position w:val="-1"/>
          <w:sz w:val="28"/>
          <w:szCs w:val="28"/>
        </w:rPr>
        <w:t>G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r</w:t>
      </w:r>
      <w:r w:rsidRPr="004A59E6">
        <w:rPr>
          <w:rFonts w:asciiTheme="minorHAnsi" w:hAnsiTheme="minorHAnsi" w:cstheme="minorHAnsi"/>
          <w:spacing w:val="-2"/>
          <w:position w:val="-1"/>
          <w:sz w:val="28"/>
          <w:szCs w:val="28"/>
        </w:rPr>
        <w:t>a</w:t>
      </w:r>
      <w:r w:rsidRPr="004A59E6">
        <w:rPr>
          <w:rFonts w:asciiTheme="minorHAnsi" w:hAnsiTheme="minorHAnsi" w:cstheme="minorHAnsi"/>
          <w:spacing w:val="1"/>
          <w:position w:val="-1"/>
          <w:sz w:val="28"/>
          <w:szCs w:val="28"/>
        </w:rPr>
        <w:t>d</w:t>
      </w:r>
      <w:r w:rsidRPr="004A59E6">
        <w:rPr>
          <w:rFonts w:asciiTheme="minorHAnsi" w:hAnsiTheme="minorHAnsi" w:cstheme="minorHAnsi"/>
          <w:position w:val="-1"/>
          <w:sz w:val="28"/>
          <w:szCs w:val="28"/>
        </w:rPr>
        <w:t>e</w:t>
      </w:r>
    </w:p>
    <w:p w:rsidR="00AF01C5" w:rsidRDefault="00AF01C5">
      <w:pPr>
        <w:spacing w:line="200" w:lineRule="exact"/>
      </w:pPr>
    </w:p>
    <w:p w:rsidR="00AF01C5" w:rsidRDefault="00AF01C5">
      <w:pPr>
        <w:spacing w:line="200" w:lineRule="exact"/>
      </w:pPr>
    </w:p>
    <w:p w:rsidR="00AF01C5" w:rsidRDefault="00AF01C5">
      <w:pPr>
        <w:spacing w:before="13" w:line="280" w:lineRule="exact"/>
        <w:rPr>
          <w:sz w:val="28"/>
          <w:szCs w:val="28"/>
        </w:rPr>
      </w:pPr>
    </w:p>
    <w:tbl>
      <w:tblPr>
        <w:tblStyle w:val="TableGrid"/>
        <w:tblW w:w="9847" w:type="dxa"/>
        <w:tblInd w:w="100" w:type="dxa"/>
        <w:tblLook w:val="04A0" w:firstRow="1" w:lastRow="0" w:firstColumn="1" w:lastColumn="0" w:noHBand="0" w:noVBand="1"/>
      </w:tblPr>
      <w:tblGrid>
        <w:gridCol w:w="3068"/>
        <w:gridCol w:w="6779"/>
      </w:tblGrid>
      <w:tr w:rsidR="00423A65" w:rsidTr="004A5022">
        <w:trPr>
          <w:trHeight w:val="805"/>
        </w:trPr>
        <w:tc>
          <w:tcPr>
            <w:tcW w:w="3068" w:type="dxa"/>
            <w:vAlign w:val="center"/>
          </w:tcPr>
          <w:p w:rsidR="00423A65" w:rsidRPr="008B0139" w:rsidRDefault="00423A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ud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N</w:t>
            </w:r>
            <w:r w:rsidR="004A5022">
              <w:rPr>
                <w:rFonts w:asciiTheme="minorHAnsi" w:hAnsiTheme="minorHAnsi" w:cstheme="minorHAnsi"/>
                <w:sz w:val="24"/>
                <w:szCs w:val="24"/>
              </w:rPr>
              <w:t>ame</w:t>
            </w:r>
          </w:p>
        </w:tc>
        <w:tc>
          <w:tcPr>
            <w:tcW w:w="6779" w:type="dxa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3A65" w:rsidTr="004A5022">
        <w:trPr>
          <w:trHeight w:val="805"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423A65" w:rsidRPr="008B0139" w:rsidRDefault="00423A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ud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</w:t>
            </w:r>
            <w:r w:rsidR="004A5022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</w:tc>
        <w:tc>
          <w:tcPr>
            <w:tcW w:w="6779" w:type="dxa"/>
            <w:shd w:val="clear" w:color="auto" w:fill="F2F2F2" w:themeFill="background1" w:themeFillShade="F2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3A65" w:rsidTr="004A5022">
        <w:trPr>
          <w:trHeight w:val="841"/>
        </w:trPr>
        <w:tc>
          <w:tcPr>
            <w:tcW w:w="3068" w:type="dxa"/>
            <w:vAlign w:val="center"/>
          </w:tcPr>
          <w:p w:rsidR="00423A65" w:rsidRPr="008B0139" w:rsidRDefault="004A50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eme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 xml:space="preserve">er &amp; 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ear</w:t>
            </w:r>
          </w:p>
        </w:tc>
        <w:tc>
          <w:tcPr>
            <w:tcW w:w="6779" w:type="dxa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3A65" w:rsidTr="004A5022">
        <w:trPr>
          <w:trHeight w:val="805"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423A65" w:rsidRPr="008B0139" w:rsidRDefault="004A50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e /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io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</w:p>
        </w:tc>
        <w:tc>
          <w:tcPr>
            <w:tcW w:w="6779" w:type="dxa"/>
            <w:shd w:val="clear" w:color="auto" w:fill="F2F2F2" w:themeFill="background1" w:themeFillShade="F2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3A65" w:rsidTr="004A5022">
        <w:trPr>
          <w:trHeight w:val="805"/>
        </w:trPr>
        <w:tc>
          <w:tcPr>
            <w:tcW w:w="3068" w:type="dxa"/>
            <w:vAlign w:val="center"/>
          </w:tcPr>
          <w:p w:rsidR="00423A65" w:rsidRPr="008B0139" w:rsidRDefault="004A50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u</w:t>
            </w:r>
            <w:r w:rsidRPr="008B013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6779" w:type="dxa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3A65" w:rsidTr="004A5022">
        <w:trPr>
          <w:trHeight w:val="805"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423A65" w:rsidRPr="008B0139" w:rsidRDefault="00423A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13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F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B013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G</w:t>
            </w:r>
            <w:r w:rsidRPr="008B013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r w:rsidRPr="008B013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</w:t>
            </w:r>
            <w:r w:rsidR="004A502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6779" w:type="dxa"/>
            <w:shd w:val="clear" w:color="auto" w:fill="F2F2F2" w:themeFill="background1" w:themeFillShade="F2"/>
            <w:vAlign w:val="center"/>
          </w:tcPr>
          <w:p w:rsidR="00423A65" w:rsidRPr="004A59E6" w:rsidRDefault="00423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B0139" w:rsidRDefault="008B0139" w:rsidP="008B0139">
      <w:pPr>
        <w:rPr>
          <w:sz w:val="28"/>
          <w:szCs w:val="28"/>
        </w:rPr>
      </w:pPr>
    </w:p>
    <w:p w:rsidR="008B0139" w:rsidRDefault="008B0139" w:rsidP="008B0139">
      <w:pPr>
        <w:rPr>
          <w:sz w:val="28"/>
          <w:szCs w:val="28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8B0139" w:rsidTr="004A5022">
        <w:trPr>
          <w:trHeight w:val="683"/>
        </w:trPr>
        <w:tc>
          <w:tcPr>
            <w:tcW w:w="3060" w:type="dxa"/>
            <w:vAlign w:val="center"/>
          </w:tcPr>
          <w:p w:rsidR="008B0139" w:rsidRPr="00E13EB0" w:rsidRDefault="008B0139" w:rsidP="00ED2C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750" w:type="dxa"/>
            <w:vAlign w:val="center"/>
          </w:tcPr>
          <w:p w:rsidR="008B0139" w:rsidRDefault="008B0139" w:rsidP="00ED2C99"/>
        </w:tc>
      </w:tr>
      <w:tr w:rsidR="008B0139" w:rsidTr="004A5022">
        <w:trPr>
          <w:trHeight w:val="710"/>
        </w:trPr>
        <w:tc>
          <w:tcPr>
            <w:tcW w:w="3060" w:type="dxa"/>
            <w:vAlign w:val="center"/>
          </w:tcPr>
          <w:p w:rsidR="008B0139" w:rsidRPr="00E13EB0" w:rsidRDefault="008B0139" w:rsidP="00ED2C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bookmarkStart w:id="0" w:name="_GoBack"/>
            <w:bookmarkEnd w:id="0"/>
          </w:p>
        </w:tc>
        <w:tc>
          <w:tcPr>
            <w:tcW w:w="6750" w:type="dxa"/>
            <w:vAlign w:val="center"/>
          </w:tcPr>
          <w:p w:rsidR="008B0139" w:rsidRDefault="008B0139" w:rsidP="00ED2C99"/>
        </w:tc>
      </w:tr>
    </w:tbl>
    <w:p w:rsidR="008B0139" w:rsidRDefault="008B0139" w:rsidP="008B0139">
      <w:pPr>
        <w:rPr>
          <w:sz w:val="28"/>
          <w:szCs w:val="28"/>
        </w:rPr>
      </w:pPr>
    </w:p>
    <w:sectPr w:rsidR="008B0139">
      <w:headerReference w:type="default" r:id="rId7"/>
      <w:type w:val="continuous"/>
      <w:pgSz w:w="12240" w:h="15840"/>
      <w:pgMar w:top="102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16" w:rsidRDefault="000D4A16" w:rsidP="004A59E6">
      <w:r>
        <w:separator/>
      </w:r>
    </w:p>
  </w:endnote>
  <w:endnote w:type="continuationSeparator" w:id="0">
    <w:p w:rsidR="000D4A16" w:rsidRDefault="000D4A16" w:rsidP="004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16" w:rsidRDefault="000D4A16" w:rsidP="004A59E6">
      <w:r>
        <w:separator/>
      </w:r>
    </w:p>
  </w:footnote>
  <w:footnote w:type="continuationSeparator" w:id="0">
    <w:p w:rsidR="000D4A16" w:rsidRDefault="000D4A16" w:rsidP="004A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E6" w:rsidRPr="004A59E6" w:rsidRDefault="004A59E6" w:rsidP="004A59E6">
    <w:pPr>
      <w:pStyle w:val="Header"/>
    </w:pPr>
    <w:r>
      <w:rPr>
        <w:noProof/>
      </w:rPr>
      <w:drawing>
        <wp:inline distT="0" distB="0" distL="0" distR="0">
          <wp:extent cx="1028700" cy="1012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gazian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53" cy="104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516"/>
    <w:multiLevelType w:val="multilevel"/>
    <w:tmpl w:val="54085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C5"/>
    <w:rsid w:val="000D4A16"/>
    <w:rsid w:val="001F50B2"/>
    <w:rsid w:val="002C777C"/>
    <w:rsid w:val="00423A65"/>
    <w:rsid w:val="004A5022"/>
    <w:rsid w:val="004A59E6"/>
    <w:rsid w:val="00503898"/>
    <w:rsid w:val="00524F1E"/>
    <w:rsid w:val="0069494F"/>
    <w:rsid w:val="006D0D8A"/>
    <w:rsid w:val="007A2E88"/>
    <w:rsid w:val="008964EA"/>
    <w:rsid w:val="008B0139"/>
    <w:rsid w:val="00AF01C5"/>
    <w:rsid w:val="00BE6F96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2073"/>
  <w15:docId w15:val="{47014CCF-DA94-4901-A807-2E050990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42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E6"/>
  </w:style>
  <w:style w:type="paragraph" w:styleId="Footer">
    <w:name w:val="footer"/>
    <w:basedOn w:val="Normal"/>
    <w:link w:val="FooterChar"/>
    <w:uiPriority w:val="99"/>
    <w:unhideWhenUsed/>
    <w:rsid w:val="004A5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E6"/>
  </w:style>
  <w:style w:type="paragraph" w:styleId="BalloonText">
    <w:name w:val="Balloon Text"/>
    <w:basedOn w:val="Normal"/>
    <w:link w:val="BalloonTextChar"/>
    <w:uiPriority w:val="99"/>
    <w:semiHidden/>
    <w:unhideWhenUsed/>
    <w:rsid w:val="006D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Marie-Nour Rattel</cp:lastModifiedBy>
  <cp:revision>12</cp:revision>
  <cp:lastPrinted>2020-06-19T04:52:00Z</cp:lastPrinted>
  <dcterms:created xsi:type="dcterms:W3CDTF">2020-02-07T06:38:00Z</dcterms:created>
  <dcterms:modified xsi:type="dcterms:W3CDTF">2020-06-24T08:32:00Z</dcterms:modified>
</cp:coreProperties>
</file>